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21" w:rsidRPr="00700921" w:rsidRDefault="00700921" w:rsidP="00700921">
      <w:pPr>
        <w:rPr>
          <w:lang w:val="pt-BR"/>
        </w:rPr>
      </w:pPr>
    </w:p>
    <w:p w:rsidR="00700921" w:rsidRPr="008C43C3" w:rsidRDefault="00700921" w:rsidP="00700921">
      <w:pPr>
        <w:tabs>
          <w:tab w:val="left" w:pos="1980"/>
        </w:tabs>
        <w:rPr>
          <w:sz w:val="28"/>
          <w:szCs w:val="28"/>
        </w:rPr>
      </w:pPr>
      <w:r>
        <w:rPr>
          <w:b/>
          <w:noProof/>
          <w:sz w:val="28"/>
          <w:szCs w:val="28"/>
        </w:rPr>
        <w:drawing>
          <wp:anchor distT="0" distB="0" distL="114300" distR="114300" simplePos="0" relativeHeight="251662336" behindDoc="1" locked="0" layoutInCell="1" allowOverlap="1">
            <wp:simplePos x="0" y="0"/>
            <wp:positionH relativeFrom="column">
              <wp:posOffset>-186690</wp:posOffset>
            </wp:positionH>
            <wp:positionV relativeFrom="paragraph">
              <wp:posOffset>-338455</wp:posOffset>
            </wp:positionV>
            <wp:extent cx="1703705" cy="1445895"/>
            <wp:effectExtent l="19050" t="0" r="0" b="0"/>
            <wp:wrapNone/>
            <wp:docPr id="3" name="Obraz 1" descr="C:\Users\sp192\Downloads\LOGO_zespół_n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p192\Downloads\LOGO_zespół_nieb.jpg"/>
                    <pic:cNvPicPr>
                      <a:picLocks noChangeAspect="1" noChangeArrowheads="1"/>
                    </pic:cNvPicPr>
                  </pic:nvPicPr>
                  <pic:blipFill>
                    <a:blip r:embed="rId7"/>
                    <a:srcRect/>
                    <a:stretch>
                      <a:fillRect/>
                    </a:stretch>
                  </pic:blipFill>
                  <pic:spPr bwMode="auto">
                    <a:xfrm>
                      <a:off x="0" y="0"/>
                      <a:ext cx="1703705" cy="1445895"/>
                    </a:xfrm>
                    <a:prstGeom prst="rect">
                      <a:avLst/>
                    </a:prstGeom>
                    <a:noFill/>
                    <a:ln w="9525">
                      <a:noFill/>
                      <a:miter lim="800000"/>
                      <a:headEnd/>
                      <a:tailEnd/>
                    </a:ln>
                  </pic:spPr>
                </pic:pic>
              </a:graphicData>
            </a:graphic>
          </wp:anchor>
        </w:drawing>
      </w:r>
      <w:r w:rsidRPr="00700921">
        <w:rPr>
          <w:b/>
          <w:sz w:val="28"/>
          <w:szCs w:val="28"/>
          <w:lang w:val="pt-BR"/>
        </w:rPr>
        <w:t xml:space="preserve">                                                       </w:t>
      </w:r>
      <w:r w:rsidRPr="008C43C3">
        <w:rPr>
          <w:b/>
          <w:sz w:val="28"/>
          <w:szCs w:val="28"/>
        </w:rPr>
        <w:t>Zespół Szkolno-Przedszkolny nr 1</w:t>
      </w:r>
    </w:p>
    <w:p w:rsidR="00700921" w:rsidRPr="00DF4392" w:rsidRDefault="00700921" w:rsidP="00700921">
      <w:pPr>
        <w:tabs>
          <w:tab w:val="left" w:pos="1980"/>
        </w:tabs>
        <w:rPr>
          <w:sz w:val="22"/>
          <w:szCs w:val="22"/>
          <w:lang w:val="pt-BR"/>
        </w:rPr>
      </w:pPr>
      <w:r w:rsidRPr="008C43C3">
        <w:rPr>
          <w:sz w:val="32"/>
          <w:szCs w:val="32"/>
        </w:rPr>
        <w:t xml:space="preserve">           </w:t>
      </w:r>
      <w:r>
        <w:rPr>
          <w:sz w:val="32"/>
          <w:szCs w:val="32"/>
        </w:rPr>
        <w:t xml:space="preserve">          </w:t>
      </w:r>
      <w:r w:rsidRPr="008C43C3">
        <w:rPr>
          <w:sz w:val="32"/>
          <w:szCs w:val="32"/>
        </w:rPr>
        <w:t xml:space="preserve">  </w:t>
      </w:r>
      <w:r>
        <w:rPr>
          <w:sz w:val="32"/>
          <w:szCs w:val="32"/>
        </w:rPr>
        <w:t xml:space="preserve">        </w:t>
      </w:r>
      <w:r w:rsidRPr="008C43C3">
        <w:t xml:space="preserve"> </w:t>
      </w:r>
      <w:r w:rsidRPr="00700921">
        <w:rPr>
          <w:sz w:val="22"/>
          <w:szCs w:val="22"/>
          <w:lang w:val="pt-BR"/>
        </w:rPr>
        <w:t xml:space="preserve">9  4 – 0  1  7     Ł   ó   d   ź,   u   l.   </w:t>
      </w:r>
      <w:r w:rsidRPr="00DF4392">
        <w:rPr>
          <w:sz w:val="22"/>
          <w:szCs w:val="22"/>
          <w:lang w:val="pt-BR"/>
        </w:rPr>
        <w:t>K   r   z   e   m   i   e   n   i   e   c   k   a    2  4  a</w:t>
      </w:r>
    </w:p>
    <w:p w:rsidR="00700921" w:rsidRPr="00DF4392" w:rsidRDefault="00700921" w:rsidP="00700921">
      <w:pPr>
        <w:ind w:left="1800" w:hanging="2124"/>
        <w:rPr>
          <w:rFonts w:ascii="Bookman Old Style" w:hAnsi="Bookman Old Style"/>
          <w:i/>
          <w:sz w:val="18"/>
          <w:szCs w:val="18"/>
          <w:lang w:val="pt-BR"/>
        </w:rPr>
      </w:pPr>
      <w:r w:rsidRPr="00DF4392">
        <w:rPr>
          <w:rFonts w:ascii="Bookman Old Style" w:hAnsi="Bookman Old Style"/>
          <w:i/>
          <w:sz w:val="18"/>
          <w:szCs w:val="18"/>
          <w:lang w:val="pt-BR"/>
        </w:rPr>
        <w:t xml:space="preserve">                                                   </w:t>
      </w:r>
    </w:p>
    <w:p w:rsidR="00700921" w:rsidRPr="00DF4392" w:rsidRDefault="00700921" w:rsidP="00700921">
      <w:pPr>
        <w:ind w:left="1800" w:hanging="2124"/>
        <w:rPr>
          <w:rFonts w:ascii="Bookman Old Style" w:hAnsi="Bookman Old Style"/>
          <w:i/>
          <w:sz w:val="20"/>
          <w:szCs w:val="20"/>
          <w:lang w:val="pt-BR"/>
        </w:rPr>
      </w:pPr>
      <w:r w:rsidRPr="00DF4392">
        <w:rPr>
          <w:rFonts w:ascii="Bookman Old Style" w:hAnsi="Bookman Old Style"/>
          <w:i/>
          <w:sz w:val="18"/>
          <w:szCs w:val="18"/>
          <w:lang w:val="pt-BR"/>
        </w:rPr>
        <w:t xml:space="preserve">                                                     </w:t>
      </w:r>
      <w:r w:rsidRPr="00DF4392">
        <w:rPr>
          <w:rFonts w:ascii="Bookman Old Style" w:hAnsi="Bookman Old Style"/>
          <w:i/>
          <w:sz w:val="16"/>
          <w:szCs w:val="16"/>
          <w:lang w:val="pt-BR"/>
        </w:rPr>
        <w:t>Regon:  101677925</w:t>
      </w:r>
      <w:r>
        <w:rPr>
          <w:rFonts w:ascii="Bookman Old Style" w:hAnsi="Bookman Old Style"/>
          <w:i/>
          <w:sz w:val="18"/>
          <w:szCs w:val="18"/>
          <w:lang w:val="pt-BR"/>
        </w:rPr>
        <w:tab/>
      </w:r>
      <w:r>
        <w:rPr>
          <w:rFonts w:ascii="Bookman Old Style" w:hAnsi="Bookman Old Style"/>
          <w:i/>
          <w:sz w:val="18"/>
          <w:szCs w:val="18"/>
          <w:lang w:val="pt-BR"/>
        </w:rPr>
        <w:tab/>
      </w:r>
      <w:r>
        <w:rPr>
          <w:rFonts w:ascii="Bookman Old Style" w:hAnsi="Bookman Old Style"/>
          <w:i/>
          <w:sz w:val="18"/>
          <w:szCs w:val="18"/>
          <w:lang w:val="pt-BR"/>
        </w:rPr>
        <w:tab/>
      </w:r>
      <w:r>
        <w:rPr>
          <w:rFonts w:ascii="Bookman Old Style" w:hAnsi="Bookman Old Style"/>
          <w:i/>
          <w:sz w:val="18"/>
          <w:szCs w:val="18"/>
          <w:lang w:val="pt-BR"/>
        </w:rPr>
        <w:tab/>
        <w:t xml:space="preserve">        </w:t>
      </w:r>
      <w:r w:rsidRPr="00DF4392">
        <w:rPr>
          <w:rFonts w:ascii="Bookman Old Style" w:hAnsi="Bookman Old Style"/>
          <w:i/>
          <w:sz w:val="18"/>
          <w:szCs w:val="18"/>
          <w:lang w:val="pt-BR"/>
        </w:rPr>
        <w:t xml:space="preserve">    </w:t>
      </w:r>
      <w:r w:rsidRPr="00DF4392">
        <w:rPr>
          <w:rFonts w:ascii="Bookman Old Style" w:hAnsi="Bookman Old Style"/>
          <w:i/>
          <w:sz w:val="16"/>
          <w:szCs w:val="16"/>
          <w:lang w:val="pt-BR"/>
        </w:rPr>
        <w:t>telefon / Fax: 042/686-78-66</w:t>
      </w:r>
    </w:p>
    <w:p w:rsidR="00700921" w:rsidRDefault="00700921" w:rsidP="00700921">
      <w:pPr>
        <w:rPr>
          <w:lang w:val="pt-BR"/>
        </w:rPr>
      </w:pPr>
      <w:r w:rsidRPr="00585513">
        <w:rPr>
          <w:rFonts w:ascii="Bookman Old Style" w:hAnsi="Bookman Old Style"/>
          <w:i/>
          <w:sz w:val="20"/>
          <w:szCs w:val="20"/>
          <w:lang w:val="pt-BR"/>
        </w:rPr>
        <w:t xml:space="preserve">                 </w:t>
      </w:r>
      <w:r>
        <w:rPr>
          <w:rFonts w:ascii="Bookman Old Style" w:hAnsi="Bookman Old Style"/>
          <w:i/>
          <w:sz w:val="20"/>
          <w:szCs w:val="20"/>
          <w:lang w:val="pt-BR"/>
        </w:rPr>
        <w:t xml:space="preserve">              </w:t>
      </w:r>
      <w:r w:rsidRPr="00585513">
        <w:rPr>
          <w:rFonts w:ascii="Bookman Old Style" w:hAnsi="Bookman Old Style"/>
          <w:i/>
          <w:sz w:val="20"/>
          <w:szCs w:val="20"/>
          <w:lang w:val="pt-BR"/>
        </w:rPr>
        <w:t xml:space="preserve"> </w:t>
      </w:r>
      <w:r>
        <w:rPr>
          <w:rFonts w:ascii="Bookman Old Style" w:hAnsi="Bookman Old Style"/>
          <w:i/>
          <w:sz w:val="20"/>
          <w:szCs w:val="20"/>
          <w:lang w:val="pt-BR"/>
        </w:rPr>
        <w:t xml:space="preserve">          </w:t>
      </w:r>
      <w:r w:rsidRPr="00585513">
        <w:rPr>
          <w:rFonts w:ascii="Bookman Old Style" w:hAnsi="Bookman Old Style"/>
          <w:i/>
          <w:sz w:val="16"/>
          <w:szCs w:val="16"/>
          <w:lang w:val="pt-BR"/>
        </w:rPr>
        <w:t>NIP:</w:t>
      </w:r>
      <w:r>
        <w:rPr>
          <w:rFonts w:ascii="Bookman Old Style" w:hAnsi="Bookman Old Style"/>
          <w:i/>
          <w:sz w:val="16"/>
          <w:szCs w:val="16"/>
          <w:lang w:val="pt-BR"/>
        </w:rPr>
        <w:t xml:space="preserve"> </w:t>
      </w:r>
      <w:r w:rsidRPr="00585513">
        <w:rPr>
          <w:rFonts w:ascii="Bookman Old Style" w:hAnsi="Bookman Old Style"/>
          <w:i/>
          <w:sz w:val="16"/>
          <w:szCs w:val="16"/>
          <w:lang w:val="pt-BR"/>
        </w:rPr>
        <w:t xml:space="preserve">727-279-03-79                                                           </w:t>
      </w:r>
      <w:r>
        <w:rPr>
          <w:rFonts w:ascii="Bookman Old Style" w:hAnsi="Bookman Old Style"/>
          <w:i/>
          <w:sz w:val="16"/>
          <w:szCs w:val="16"/>
          <w:lang w:val="pt-BR"/>
        </w:rPr>
        <w:t xml:space="preserve">   </w:t>
      </w:r>
      <w:r w:rsidRPr="00585513">
        <w:rPr>
          <w:rFonts w:ascii="Bookman Old Style" w:hAnsi="Bookman Old Style"/>
          <w:i/>
          <w:sz w:val="16"/>
          <w:szCs w:val="16"/>
          <w:lang w:val="pt-BR"/>
        </w:rPr>
        <w:t>e-mail: zs-p1@wp.pl</w:t>
      </w:r>
      <w:r>
        <w:rPr>
          <w:rFonts w:ascii="Bookman Old Style" w:hAnsi="Bookman Old Style"/>
          <w:i/>
          <w:sz w:val="16"/>
          <w:szCs w:val="16"/>
          <w:lang w:val="pt-BR"/>
        </w:rPr>
        <w:br/>
      </w:r>
    </w:p>
    <w:p w:rsidR="00700921" w:rsidRDefault="00700921" w:rsidP="00700921">
      <w:pPr>
        <w:rPr>
          <w:lang w:val="pt-BR"/>
        </w:rPr>
      </w:pPr>
    </w:p>
    <w:p w:rsidR="007B2A45" w:rsidRPr="00700921" w:rsidRDefault="006A60AD" w:rsidP="00700921">
      <w:pPr>
        <w:rPr>
          <w:lang w:val="pt-BR"/>
        </w:rPr>
      </w:pPr>
      <w:r>
        <w:rPr>
          <w:noProof/>
        </w:rPr>
        <w:pict>
          <v:line id="_x0000_s1028" style="position:absolute;z-index:251663360" from="-7.1pt,5.05pt" to="541.9pt,5.05pt"/>
        </w:pict>
      </w:r>
    </w:p>
    <w:p w:rsidR="007B2A45" w:rsidRDefault="002F3974">
      <w:pPr>
        <w:tabs>
          <w:tab w:val="right" w:pos="9332"/>
        </w:tabs>
        <w:rPr>
          <w:rFonts w:ascii="Tahoma" w:hAnsi="Tahoma" w:cs="Tahoma"/>
          <w:color w:val="000000"/>
          <w:sz w:val="20"/>
          <w:szCs w:val="20"/>
        </w:rPr>
      </w:pPr>
      <w:r>
        <w:rPr>
          <w:rFonts w:ascii="Tahoma" w:hAnsi="Tahoma" w:cs="Tahoma"/>
          <w:color w:val="000000"/>
          <w:sz w:val="20"/>
          <w:szCs w:val="20"/>
        </w:rPr>
        <w:t>Znak:3</w:t>
      </w:r>
      <w:r w:rsidR="008D5260">
        <w:rPr>
          <w:rFonts w:ascii="Tahoma" w:hAnsi="Tahoma" w:cs="Tahoma"/>
          <w:color w:val="000000"/>
          <w:sz w:val="20"/>
          <w:szCs w:val="20"/>
        </w:rPr>
        <w:t>/</w:t>
      </w:r>
      <w:r w:rsidR="005C12C1">
        <w:rPr>
          <w:rFonts w:ascii="Tahoma" w:hAnsi="Tahoma" w:cs="Tahoma"/>
          <w:color w:val="000000"/>
          <w:sz w:val="20"/>
          <w:szCs w:val="20"/>
        </w:rPr>
        <w:t>ZSP</w:t>
      </w:r>
      <w:r w:rsidR="008D5260">
        <w:rPr>
          <w:rFonts w:ascii="Tahoma" w:hAnsi="Tahoma" w:cs="Tahoma"/>
          <w:color w:val="000000"/>
          <w:sz w:val="20"/>
          <w:szCs w:val="20"/>
        </w:rPr>
        <w:t>1/2018</w:t>
      </w:r>
      <w:r w:rsidR="00B84F14">
        <w:rPr>
          <w:rFonts w:ascii="Tahoma" w:hAnsi="Tahoma" w:cs="Tahoma"/>
          <w:color w:val="000000"/>
          <w:sz w:val="20"/>
          <w:szCs w:val="20"/>
        </w:rPr>
        <w:t xml:space="preserve">                                                      </w:t>
      </w:r>
      <w:r>
        <w:rPr>
          <w:rFonts w:ascii="Tahoma" w:hAnsi="Tahoma" w:cs="Tahoma"/>
          <w:color w:val="000000"/>
          <w:sz w:val="20"/>
          <w:szCs w:val="20"/>
        </w:rPr>
        <w:t xml:space="preserve">                   Łódź, dnia 25</w:t>
      </w:r>
      <w:r w:rsidR="006E0A71">
        <w:rPr>
          <w:rFonts w:ascii="Tahoma" w:hAnsi="Tahoma" w:cs="Tahoma"/>
          <w:color w:val="000000"/>
          <w:sz w:val="20"/>
          <w:szCs w:val="20"/>
        </w:rPr>
        <w:t>.06</w:t>
      </w:r>
      <w:r w:rsidR="008D5260">
        <w:rPr>
          <w:rFonts w:ascii="Tahoma" w:hAnsi="Tahoma" w:cs="Tahoma"/>
          <w:color w:val="000000"/>
          <w:sz w:val="20"/>
          <w:szCs w:val="20"/>
        </w:rPr>
        <w:t>.2018</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7B2A45" w:rsidRDefault="00B84F14">
      <w:pPr>
        <w:pStyle w:val="Tytu"/>
        <w:rPr>
          <w:rFonts w:ascii="Calibri" w:hAnsi="Calibri"/>
          <w:b w:val="0"/>
          <w:i w:val="0"/>
          <w:sz w:val="28"/>
          <w:szCs w:val="28"/>
        </w:rPr>
      </w:pPr>
      <w:r>
        <w:rPr>
          <w:rFonts w:ascii="Calibri" w:hAnsi="Calibri"/>
          <w:i w:val="0"/>
          <w:spacing w:val="60"/>
          <w:sz w:val="28"/>
          <w:szCs w:val="28"/>
        </w:rPr>
        <w:t xml:space="preserve">SPECYFIKACJA ISTOTNYCH WARUNKÓW ZAMÓWIENIA </w:t>
      </w:r>
      <w:r>
        <w:rPr>
          <w:rFonts w:ascii="Calibri" w:hAnsi="Calibri"/>
          <w:b w:val="0"/>
          <w:i w:val="0"/>
          <w:sz w:val="28"/>
          <w:szCs w:val="28"/>
        </w:rPr>
        <w:t>(zwana dalej SIWZ)</w:t>
      </w:r>
    </w:p>
    <w:p w:rsidR="007B2A45" w:rsidRDefault="00B84F14">
      <w:pPr>
        <w:pStyle w:val="Tytu"/>
        <w:spacing w:before="480"/>
        <w:rPr>
          <w:rFonts w:ascii="Calibri" w:hAnsi="Calibri"/>
          <w:i w:val="0"/>
          <w:sz w:val="28"/>
          <w:szCs w:val="28"/>
        </w:rPr>
      </w:pPr>
      <w:r>
        <w:rPr>
          <w:rFonts w:ascii="Calibri" w:hAnsi="Calibri"/>
          <w:b w:val="0"/>
          <w:i w:val="0"/>
          <w:sz w:val="28"/>
          <w:szCs w:val="28"/>
        </w:rPr>
        <w:t>Przedmiot postępowania:</w:t>
      </w:r>
      <w:r>
        <w:rPr>
          <w:rFonts w:ascii="Calibri" w:hAnsi="Calibri"/>
          <w:i w:val="0"/>
          <w:sz w:val="28"/>
          <w:szCs w:val="28"/>
        </w:rPr>
        <w:t xml:space="preserve"> </w:t>
      </w:r>
    </w:p>
    <w:p w:rsidR="007B2A45" w:rsidRDefault="007B2A45">
      <w:pPr>
        <w:spacing w:line="360" w:lineRule="auto"/>
        <w:ind w:firstLine="284"/>
        <w:jc w:val="center"/>
        <w:rPr>
          <w:rFonts w:ascii="Tahoma" w:hAnsi="Tahoma" w:cs="Tahoma"/>
          <w:b/>
        </w:rPr>
      </w:pPr>
    </w:p>
    <w:p w:rsidR="007B2A45" w:rsidRDefault="008D5260">
      <w:pPr>
        <w:spacing w:line="360" w:lineRule="auto"/>
        <w:ind w:firstLine="284"/>
        <w:jc w:val="center"/>
        <w:rPr>
          <w:rFonts w:ascii="Tahoma" w:hAnsi="Tahoma" w:cs="Tahoma"/>
          <w:b/>
          <w:caps/>
        </w:rPr>
      </w:pPr>
      <w:r>
        <w:rPr>
          <w:rFonts w:ascii="Tahoma" w:hAnsi="Tahoma" w:cs="Tahoma"/>
          <w:b/>
          <w:caps/>
        </w:rPr>
        <w:t xml:space="preserve">remont sali gimnastycznej w budynku </w:t>
      </w:r>
      <w:r w:rsidR="00B84F14">
        <w:rPr>
          <w:rFonts w:ascii="Tahoma" w:hAnsi="Tahoma" w:cs="Tahoma"/>
          <w:b/>
          <w:caps/>
        </w:rPr>
        <w:br/>
      </w:r>
      <w:r w:rsidR="005C12C1">
        <w:rPr>
          <w:rFonts w:ascii="Tahoma" w:hAnsi="Tahoma" w:cs="Tahoma"/>
          <w:b/>
          <w:caps/>
        </w:rPr>
        <w:t xml:space="preserve">zespołu szkolno-przedszkolnego NR </w:t>
      </w:r>
      <w:r>
        <w:rPr>
          <w:rFonts w:ascii="Tahoma" w:hAnsi="Tahoma" w:cs="Tahoma"/>
          <w:b/>
          <w:caps/>
        </w:rPr>
        <w:t xml:space="preserve">1 w Łodzi </w:t>
      </w:r>
    </w:p>
    <w:p w:rsidR="007B2A45" w:rsidRDefault="007B2A45">
      <w:pPr>
        <w:spacing w:line="360" w:lineRule="auto"/>
        <w:ind w:firstLine="284"/>
        <w:jc w:val="center"/>
        <w:rPr>
          <w:rFonts w:ascii="Tahoma" w:hAnsi="Tahoma" w:cs="Tahoma"/>
          <w:b/>
        </w:rPr>
      </w:pPr>
    </w:p>
    <w:p w:rsidR="005C12C1" w:rsidRDefault="005C12C1">
      <w:pPr>
        <w:spacing w:line="360" w:lineRule="auto"/>
        <w:ind w:firstLine="284"/>
        <w:jc w:val="center"/>
        <w:rPr>
          <w:rFonts w:ascii="Tahoma" w:hAnsi="Tahoma" w:cs="Tahoma"/>
          <w:b/>
        </w:rPr>
      </w:pPr>
    </w:p>
    <w:p w:rsidR="007B2A45" w:rsidRDefault="00B84F14">
      <w:pPr>
        <w:spacing w:line="360" w:lineRule="auto"/>
        <w:ind w:firstLine="284"/>
        <w:jc w:val="center"/>
        <w:rPr>
          <w:rFonts w:ascii="Tahoma" w:hAnsi="Tahoma" w:cs="Tahoma"/>
          <w:b/>
        </w:rPr>
      </w:pPr>
      <w:r>
        <w:rPr>
          <w:rFonts w:ascii="Tahoma" w:hAnsi="Tahoma" w:cs="Tahoma"/>
          <w:b/>
        </w:rPr>
        <w:t xml:space="preserve">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b w:val="0"/>
          <w:i w:val="0"/>
          <w:color w:val="000000"/>
        </w:rPr>
        <w:t>Podstawa prawna:</w:t>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Ustawa z dnia </w:t>
      </w:r>
      <w:smartTag w:uri="TKomp" w:element="Tag123">
        <w:smartTagPr>
          <w:attr w:name="wartosc" w:val="29"/>
        </w:smartTagPr>
        <w:smartTag w:uri="urn:schemas-microsoft-com:office:smarttags" w:element="metricconverter">
          <w:smartTagPr>
            <w:attr w:name="ProductID" w:val="1C"/>
          </w:smartTagPr>
          <w:r>
            <w:rPr>
              <w:rFonts w:ascii="Tahoma" w:hAnsi="Tahoma" w:cs="Tahoma"/>
              <w:b w:val="0"/>
              <w:i w:val="0"/>
              <w:color w:val="000000"/>
            </w:rPr>
            <w:t>29</w:t>
          </w:r>
        </w:smartTag>
      </w:smartTag>
      <w:r>
        <w:rPr>
          <w:rFonts w:ascii="Tahoma" w:hAnsi="Tahoma" w:cs="Tahoma"/>
          <w:b w:val="0"/>
          <w:i w:val="0"/>
          <w:color w:val="000000"/>
        </w:rPr>
        <w:t xml:space="preserve"> stycznia </w:t>
      </w:r>
      <w:smartTag w:uri="TKomp" w:element="Tag123">
        <w:smartTagPr>
          <w:attr w:name="wartosc" w:val="2004"/>
        </w:smartTagPr>
        <w:smartTag w:uri="urn:schemas-microsoft-com:office:smarttags" w:element="metricconverter">
          <w:smartTagPr>
            <w:attr w:name="ProductID" w:val="1C"/>
          </w:smartTagPr>
          <w:r>
            <w:rPr>
              <w:rFonts w:ascii="Tahoma" w:hAnsi="Tahoma" w:cs="Tahoma"/>
              <w:b w:val="0"/>
              <w:i w:val="0"/>
              <w:color w:val="000000"/>
            </w:rPr>
            <w:t>2004</w:t>
          </w:r>
        </w:smartTag>
      </w:smartTag>
      <w:r>
        <w:rPr>
          <w:rFonts w:ascii="Tahoma" w:hAnsi="Tahoma" w:cs="Tahoma"/>
          <w:b w:val="0"/>
          <w:i w:val="0"/>
          <w:color w:val="000000"/>
        </w:rPr>
        <w:t xml:space="preserve"> r. – Prawo zamówień publi</w:t>
      </w:r>
      <w:r w:rsidR="008D5260">
        <w:rPr>
          <w:rFonts w:ascii="Tahoma" w:hAnsi="Tahoma" w:cs="Tahoma"/>
          <w:b w:val="0"/>
          <w:i w:val="0"/>
          <w:color w:val="000000"/>
        </w:rPr>
        <w:t xml:space="preserve">cznych – (tekst jednolity z 2017 r., poz. 1579 </w:t>
      </w:r>
      <w:r>
        <w:rPr>
          <w:rFonts w:ascii="Tahoma" w:hAnsi="Tahoma" w:cs="Tahoma"/>
          <w:b w:val="0"/>
          <w:i w:val="0"/>
          <w:color w:val="000000"/>
        </w:rPr>
        <w:t xml:space="preserve">ze zm.) zwana dalej ustawą PZP.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i w:val="0"/>
          <w:color w:val="000000"/>
        </w:rPr>
        <w:t xml:space="preserve">Postępowanie o udzielenie zamówienia publicznego prowadzone jest w trybie przetargu nieograniczonego o wartości szacunkowej poniżej  </w:t>
      </w:r>
      <w:smartTag w:uri="TKomp" w:element="Tag123">
        <w:smartTagPr>
          <w:attr w:name="wartosc" w:val="5"/>
        </w:smartTagPr>
        <w:r>
          <w:rPr>
            <w:rFonts w:ascii="Tahoma" w:hAnsi="Tahoma" w:cs="Tahoma"/>
            <w:i w:val="0"/>
            <w:color w:val="000000"/>
          </w:rPr>
          <w:t>5</w:t>
        </w:r>
      </w:smartTag>
      <w:r w:rsidR="008D5260">
        <w:rPr>
          <w:rFonts w:ascii="Tahoma" w:hAnsi="Tahoma" w:cs="Tahoma"/>
          <w:i w:val="0"/>
          <w:color w:val="000000"/>
        </w:rPr>
        <w:t xml:space="preserve"> 548</w:t>
      </w:r>
      <w:r>
        <w:rPr>
          <w:rFonts w:ascii="Tahoma" w:hAnsi="Tahoma" w:cs="Tahoma"/>
          <w:i w:val="0"/>
          <w:color w:val="000000"/>
        </w:rPr>
        <w:t> 000 euro.</w:t>
      </w:r>
      <w:r>
        <w:rPr>
          <w:rFonts w:ascii="Tahoma" w:hAnsi="Tahoma" w:cs="Tahoma"/>
          <w:i w:val="0"/>
          <w:color w:val="000000"/>
        </w:rPr>
        <w:tab/>
      </w:r>
      <w:r>
        <w:rPr>
          <w:rFonts w:ascii="Tahoma" w:hAnsi="Tahoma" w:cs="Tahoma"/>
          <w:i w:val="0"/>
          <w:color w:val="000000"/>
        </w:rPr>
        <w:tab/>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Podstawa prawna: art. </w:t>
      </w:r>
      <w:smartTag w:uri="TKomp" w:element="Tag123">
        <w:smartTagPr>
          <w:attr w:name="wartosc" w:val="39"/>
        </w:smartTagPr>
        <w:smartTag w:uri="urn:schemas-microsoft-com:office:smarttags" w:element="metricconverter">
          <w:smartTagPr>
            <w:attr w:name="ProductID" w:val="1C"/>
          </w:smartTagPr>
          <w:r>
            <w:rPr>
              <w:rFonts w:ascii="Tahoma" w:hAnsi="Tahoma" w:cs="Tahoma"/>
              <w:b w:val="0"/>
              <w:i w:val="0"/>
              <w:color w:val="000000"/>
            </w:rPr>
            <w:t>39</w:t>
          </w:r>
        </w:smartTag>
      </w:smartTag>
      <w:r>
        <w:rPr>
          <w:rFonts w:ascii="Tahoma" w:hAnsi="Tahoma" w:cs="Tahoma"/>
          <w:b w:val="0"/>
          <w:i w:val="0"/>
          <w:color w:val="000000"/>
        </w:rPr>
        <w:t xml:space="preserve"> – </w:t>
      </w:r>
      <w:smartTag w:uri="TKomp" w:element="Tag123">
        <w:smartTagPr>
          <w:attr w:name="wartosc" w:val="46"/>
        </w:smartTagPr>
        <w:smartTag w:uri="urn:schemas-microsoft-com:office:smarttags" w:element="metricconverter">
          <w:smartTagPr>
            <w:attr w:name="ProductID" w:val="1C"/>
          </w:smartTagPr>
          <w:r>
            <w:rPr>
              <w:rFonts w:ascii="Tahoma" w:hAnsi="Tahoma" w:cs="Tahoma"/>
              <w:b w:val="0"/>
              <w:i w:val="0"/>
              <w:color w:val="000000"/>
            </w:rPr>
            <w:t>46</w:t>
          </w:r>
        </w:smartTag>
      </w:smartTag>
      <w:r>
        <w:rPr>
          <w:rFonts w:ascii="Tahoma" w:hAnsi="Tahoma" w:cs="Tahoma"/>
          <w:b w:val="0"/>
          <w:i w:val="0"/>
          <w:color w:val="000000"/>
        </w:rPr>
        <w:t xml:space="preserve"> ustawy</w:t>
      </w:r>
    </w:p>
    <w:p w:rsidR="007B2A45" w:rsidRDefault="00B84F14">
      <w:pPr>
        <w:pStyle w:val="Tekstpodstawowy"/>
        <w:rPr>
          <w:rFonts w:ascii="Tahoma" w:hAnsi="Tahoma" w:cs="Tahoma"/>
          <w:color w:val="000000"/>
        </w:rPr>
      </w:pPr>
      <w:r>
        <w:rPr>
          <w:rFonts w:ascii="Tahoma" w:hAnsi="Tahoma" w:cs="Tahoma"/>
          <w:color w:val="000000"/>
        </w:rPr>
        <w:t xml:space="preserve">ogłoszone na stronie internetowej </w:t>
      </w:r>
      <w:hyperlink r:id="rId8" w:history="1">
        <w:r w:rsidR="00700921" w:rsidRPr="00915F8B">
          <w:rPr>
            <w:rStyle w:val="Hipercze"/>
            <w:rFonts w:ascii="Tahoma" w:hAnsi="Tahoma" w:cs="Tahoma"/>
            <w:sz w:val="18"/>
            <w:szCs w:val="18"/>
          </w:rPr>
          <w:t>http://www.zs-p1-lodz.pl</w:t>
        </w:r>
      </w:hyperlink>
      <w:r w:rsidR="00700921">
        <w:rPr>
          <w:rFonts w:ascii="Tahoma" w:hAnsi="Tahoma" w:cs="Tahoma"/>
          <w:sz w:val="18"/>
          <w:szCs w:val="18"/>
        </w:rPr>
        <w:t xml:space="preserve"> </w:t>
      </w:r>
    </w:p>
    <w:p w:rsidR="007B2A45" w:rsidRDefault="002F3974">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składania ofert</w:t>
      </w:r>
      <w:r>
        <w:rPr>
          <w:rFonts w:ascii="Calibri" w:hAnsi="Calibri"/>
          <w:b/>
          <w:sz w:val="22"/>
          <w:szCs w:val="22"/>
        </w:rPr>
        <w:tab/>
        <w:t>11.07.2018 r. godz.</w:t>
      </w:r>
      <w:r>
        <w:rPr>
          <w:rFonts w:ascii="Calibri" w:hAnsi="Calibri"/>
          <w:b/>
          <w:sz w:val="22"/>
          <w:szCs w:val="22"/>
        </w:rPr>
        <w:tab/>
        <w:t>08</w:t>
      </w:r>
      <w:r w:rsidR="00B84F14">
        <w:rPr>
          <w:rFonts w:ascii="Calibri" w:hAnsi="Calibri"/>
          <w:b/>
          <w:sz w:val="22"/>
          <w:szCs w:val="22"/>
        </w:rPr>
        <w:t>:00</w:t>
      </w:r>
    </w:p>
    <w:p w:rsidR="007B2A45" w:rsidRDefault="008D5260">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 xml:space="preserve">Termin otwarcia </w:t>
      </w:r>
      <w:r w:rsidR="005C12C1">
        <w:rPr>
          <w:rFonts w:ascii="Calibri" w:hAnsi="Calibri"/>
          <w:b/>
          <w:sz w:val="22"/>
          <w:szCs w:val="22"/>
        </w:rPr>
        <w:t>ofert</w:t>
      </w:r>
      <w:r w:rsidR="005C12C1">
        <w:rPr>
          <w:rFonts w:ascii="Calibri" w:hAnsi="Calibri"/>
          <w:b/>
          <w:sz w:val="22"/>
          <w:szCs w:val="22"/>
        </w:rPr>
        <w:tab/>
      </w:r>
      <w:r w:rsidR="002F3974">
        <w:rPr>
          <w:rFonts w:ascii="Calibri" w:hAnsi="Calibri"/>
          <w:b/>
          <w:sz w:val="22"/>
          <w:szCs w:val="22"/>
        </w:rPr>
        <w:t>11.07.2018r.  godz.</w:t>
      </w:r>
      <w:r w:rsidR="002F3974">
        <w:rPr>
          <w:rFonts w:ascii="Calibri" w:hAnsi="Calibri"/>
          <w:b/>
          <w:sz w:val="22"/>
          <w:szCs w:val="22"/>
        </w:rPr>
        <w:tab/>
        <w:t>08:3</w:t>
      </w:r>
      <w:r w:rsidR="00B84F14">
        <w:rPr>
          <w:rFonts w:ascii="Calibri" w:hAnsi="Calibri"/>
          <w:b/>
          <w:sz w:val="22"/>
          <w:szCs w:val="22"/>
        </w:rPr>
        <w:t xml:space="preserve">0     </w:t>
      </w:r>
    </w:p>
    <w:p w:rsidR="007B2A45" w:rsidRDefault="007B2A45">
      <w:pPr>
        <w:spacing w:after="480"/>
        <w:ind w:left="6118"/>
        <w:rPr>
          <w:rFonts w:ascii="Tahoma" w:hAnsi="Tahoma" w:cs="Tahoma"/>
          <w:color w:val="000000"/>
          <w:sz w:val="20"/>
          <w:szCs w:val="20"/>
        </w:rPr>
      </w:pP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20"/>
          <w:szCs w:val="20"/>
        </w:rPr>
      </w:pPr>
    </w:p>
    <w:p w:rsidR="007B2A45" w:rsidRDefault="007B2A45">
      <w:pPr>
        <w:ind w:left="6120"/>
        <w:jc w:val="center"/>
        <w:rPr>
          <w:rFonts w:ascii="Tahoma" w:hAnsi="Tahoma" w:cs="Tahoma"/>
          <w:color w:val="000000"/>
          <w:sz w:val="20"/>
          <w:szCs w:val="20"/>
        </w:rPr>
      </w:pPr>
    </w:p>
    <w:p w:rsidR="007B2A45" w:rsidRDefault="007B2A45">
      <w:pPr>
        <w:ind w:left="6120"/>
        <w:jc w:val="center"/>
        <w:rPr>
          <w:rFonts w:ascii="Tahoma" w:hAnsi="Tahoma" w:cs="Tahoma"/>
          <w:color w:val="000000"/>
          <w:sz w:val="20"/>
          <w:szCs w:val="20"/>
        </w:rPr>
      </w:pPr>
    </w:p>
    <w:p w:rsidR="005C12C1" w:rsidRDefault="005C12C1">
      <w:pPr>
        <w:ind w:left="6120"/>
        <w:jc w:val="center"/>
        <w:rPr>
          <w:rFonts w:ascii="Tahoma" w:hAnsi="Tahoma" w:cs="Tahoma"/>
          <w:color w:val="000000"/>
          <w:sz w:val="20"/>
          <w:szCs w:val="20"/>
        </w:rPr>
      </w:pPr>
    </w:p>
    <w:p w:rsidR="005C12C1" w:rsidRDefault="005C12C1" w:rsidP="00700921">
      <w:pPr>
        <w:rPr>
          <w:rFonts w:ascii="Tahoma" w:hAnsi="Tahoma" w:cs="Tahoma"/>
          <w:color w:val="000000"/>
          <w:sz w:val="20"/>
          <w:szCs w:val="20"/>
        </w:rPr>
      </w:pPr>
    </w:p>
    <w:p w:rsidR="007B2A45" w:rsidRDefault="00B84F14">
      <w:pPr>
        <w:pStyle w:val="Nagwek1"/>
        <w:numPr>
          <w:ilvl w:val="0"/>
          <w:numId w:val="6"/>
        </w:numPr>
        <w:spacing w:before="360" w:after="0"/>
        <w:rPr>
          <w:rFonts w:ascii="Tahoma" w:hAnsi="Tahoma" w:cs="Tahoma"/>
          <w:color w:val="000000"/>
          <w:sz w:val="20"/>
          <w:szCs w:val="22"/>
        </w:rPr>
      </w:pPr>
      <w:bookmarkStart w:id="0" w:name="_Toc353095701"/>
      <w:r>
        <w:rPr>
          <w:rFonts w:ascii="Tahoma" w:hAnsi="Tahoma" w:cs="Tahoma"/>
          <w:color w:val="000000"/>
          <w:sz w:val="20"/>
          <w:szCs w:val="22"/>
        </w:rPr>
        <w:t>INFORMACJE OGÓLNE</w:t>
      </w:r>
      <w:bookmarkEnd w:id="0"/>
    </w:p>
    <w:p w:rsidR="007B2A45" w:rsidRDefault="007B2A45"/>
    <w:p w:rsidR="007B2A45" w:rsidRDefault="005C12C1">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Zespół Szkolno-Przedszkolny</w:t>
      </w:r>
      <w:r w:rsidR="00B84F14">
        <w:rPr>
          <w:rFonts w:ascii="Tahoma" w:hAnsi="Tahoma" w:cs="Tahoma"/>
          <w:b w:val="0"/>
          <w:i w:val="0"/>
          <w:sz w:val="18"/>
          <w:szCs w:val="18"/>
        </w:rPr>
        <w:t xml:space="preserve"> Nr </w:t>
      </w:r>
      <w:r>
        <w:rPr>
          <w:rFonts w:ascii="Tahoma" w:hAnsi="Tahoma" w:cs="Tahoma"/>
          <w:b w:val="0"/>
          <w:i w:val="0"/>
          <w:sz w:val="18"/>
          <w:szCs w:val="18"/>
        </w:rPr>
        <w:t xml:space="preserve">1 </w:t>
      </w:r>
      <w:r w:rsidR="00B84F14">
        <w:rPr>
          <w:rFonts w:ascii="Tahoma" w:hAnsi="Tahoma" w:cs="Tahoma"/>
          <w:b w:val="0"/>
          <w:i w:val="0"/>
          <w:sz w:val="18"/>
          <w:szCs w:val="18"/>
        </w:rPr>
        <w:t>w Łodzi zaprasza do składania ofert w postępowaniu prowadzonym w trybie przetargu nieograniczonego.</w:t>
      </w:r>
    </w:p>
    <w:p w:rsidR="007B2A45" w:rsidRPr="00700921" w:rsidRDefault="00B84F1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t>
      </w:r>
      <w:r w:rsidRPr="00700921">
        <w:rPr>
          <w:rFonts w:ascii="Tahoma" w:hAnsi="Tahoma" w:cs="Tahoma"/>
          <w:b w:val="0"/>
          <w:i w:val="0"/>
          <w:sz w:val="18"/>
          <w:szCs w:val="18"/>
        </w:rPr>
        <w:t>Warunków Zamówienia. W sprawach nieuregulowanych ustawą będą miały zastosowanie przepisy kodeksu cywilnego.</w:t>
      </w:r>
    </w:p>
    <w:p w:rsidR="007B2A45" w:rsidRPr="00700921" w:rsidRDefault="00B84F14">
      <w:pPr>
        <w:pStyle w:val="Tytu"/>
        <w:numPr>
          <w:ilvl w:val="0"/>
          <w:numId w:val="13"/>
        </w:numPr>
        <w:tabs>
          <w:tab w:val="clear" w:pos="720"/>
          <w:tab w:val="num" w:pos="426"/>
        </w:tabs>
        <w:ind w:left="426"/>
        <w:jc w:val="both"/>
        <w:rPr>
          <w:rFonts w:ascii="Tahoma" w:hAnsi="Tahoma" w:cs="Tahoma"/>
          <w:b w:val="0"/>
          <w:i w:val="0"/>
          <w:sz w:val="18"/>
          <w:szCs w:val="18"/>
        </w:rPr>
      </w:pPr>
      <w:r w:rsidRPr="00700921">
        <w:rPr>
          <w:rFonts w:ascii="Tahoma" w:hAnsi="Tahoma" w:cs="Tahoma"/>
          <w:b w:val="0"/>
          <w:i w:val="0"/>
          <w:sz w:val="18"/>
          <w:szCs w:val="18"/>
        </w:rPr>
        <w:t>Dane zamawiającego:</w:t>
      </w:r>
    </w:p>
    <w:p w:rsidR="007B2A45" w:rsidRPr="00700921" w:rsidRDefault="00B84F14">
      <w:pPr>
        <w:pStyle w:val="Tytu"/>
        <w:numPr>
          <w:ilvl w:val="1"/>
          <w:numId w:val="14"/>
        </w:numPr>
        <w:jc w:val="both"/>
        <w:rPr>
          <w:rFonts w:ascii="Tahoma" w:hAnsi="Tahoma" w:cs="Tahoma"/>
          <w:b w:val="0"/>
          <w:i w:val="0"/>
          <w:sz w:val="18"/>
          <w:szCs w:val="18"/>
        </w:rPr>
      </w:pPr>
      <w:r w:rsidRPr="00700921">
        <w:rPr>
          <w:rFonts w:ascii="Tahoma" w:hAnsi="Tahoma" w:cs="Tahoma"/>
          <w:b w:val="0"/>
          <w:i w:val="0"/>
          <w:sz w:val="18"/>
          <w:szCs w:val="18"/>
        </w:rPr>
        <w:t>Konto bankowe: Getin Noble Bank SA</w:t>
      </w:r>
    </w:p>
    <w:p w:rsidR="007B2A45" w:rsidRPr="00700921" w:rsidRDefault="00B84F14">
      <w:pPr>
        <w:pStyle w:val="Tytu"/>
        <w:ind w:left="720"/>
        <w:jc w:val="both"/>
        <w:rPr>
          <w:rFonts w:ascii="Tahoma" w:hAnsi="Tahoma" w:cs="Tahoma"/>
          <w:i w:val="0"/>
          <w:sz w:val="18"/>
          <w:szCs w:val="18"/>
        </w:rPr>
      </w:pPr>
      <w:smartTag w:uri="TKomp" w:element="Tag123">
        <w:smartTagPr>
          <w:attr w:name="wartosc" w:val="3"/>
        </w:smartTagPr>
        <w:r w:rsidRPr="00700921">
          <w:rPr>
            <w:rFonts w:ascii="Tahoma" w:hAnsi="Tahoma" w:cs="Tahoma"/>
            <w:b w:val="0"/>
            <w:i w:val="0"/>
            <w:sz w:val="18"/>
            <w:szCs w:val="18"/>
          </w:rPr>
          <w:t>3</w:t>
        </w:r>
      </w:smartTag>
      <w:r w:rsidRPr="00700921">
        <w:rPr>
          <w:rFonts w:ascii="Tahoma" w:hAnsi="Tahoma" w:cs="Tahoma"/>
          <w:b w:val="0"/>
          <w:i w:val="0"/>
          <w:sz w:val="18"/>
          <w:szCs w:val="18"/>
        </w:rPr>
        <w:t>.</w:t>
      </w:r>
      <w:smartTag w:uri="TKomp" w:element="Tag123">
        <w:smartTagPr>
          <w:attr w:name="wartosc" w:val="2"/>
        </w:smartTagPr>
        <w:r w:rsidRPr="00700921">
          <w:rPr>
            <w:rFonts w:ascii="Tahoma" w:hAnsi="Tahoma" w:cs="Tahoma"/>
            <w:b w:val="0"/>
            <w:i w:val="0"/>
            <w:sz w:val="18"/>
            <w:szCs w:val="18"/>
          </w:rPr>
          <w:t>2</w:t>
        </w:r>
      </w:smartTag>
      <w:r w:rsidRPr="00700921">
        <w:rPr>
          <w:rFonts w:ascii="Tahoma" w:hAnsi="Tahoma" w:cs="Tahoma"/>
          <w:b w:val="0"/>
          <w:i w:val="0"/>
          <w:sz w:val="18"/>
          <w:szCs w:val="18"/>
        </w:rPr>
        <w:t xml:space="preserve">  Nr konta bakowego: </w:t>
      </w:r>
      <w:r w:rsidR="00700921">
        <w:rPr>
          <w:rFonts w:ascii="Tahoma" w:hAnsi="Tahoma" w:cs="Tahoma"/>
          <w:b w:val="0"/>
          <w:i w:val="0"/>
          <w:sz w:val="18"/>
          <w:szCs w:val="18"/>
        </w:rPr>
        <w:t>42 1560 0013 2444 0704 5000 0003</w:t>
      </w:r>
    </w:p>
    <w:p w:rsidR="007B2A45" w:rsidRPr="00700921" w:rsidRDefault="00B84F14">
      <w:pPr>
        <w:pStyle w:val="Tytu"/>
        <w:ind w:left="720"/>
        <w:jc w:val="both"/>
        <w:rPr>
          <w:rFonts w:ascii="Tahoma" w:hAnsi="Tahoma" w:cs="Tahoma"/>
          <w:b w:val="0"/>
          <w:i w:val="0"/>
          <w:sz w:val="18"/>
          <w:szCs w:val="18"/>
        </w:rPr>
      </w:pPr>
      <w:smartTag w:uri="TKomp" w:element="Tag123">
        <w:smartTagPr>
          <w:attr w:name="wartosc" w:val="3"/>
        </w:smartTagPr>
        <w:r w:rsidRPr="00700921">
          <w:rPr>
            <w:rFonts w:ascii="Tahoma" w:hAnsi="Tahoma" w:cs="Tahoma"/>
            <w:b w:val="0"/>
            <w:i w:val="0"/>
            <w:sz w:val="18"/>
            <w:szCs w:val="18"/>
          </w:rPr>
          <w:t>3</w:t>
        </w:r>
      </w:smartTag>
      <w:r w:rsidRPr="00700921">
        <w:rPr>
          <w:rFonts w:ascii="Tahoma" w:hAnsi="Tahoma" w:cs="Tahoma"/>
          <w:b w:val="0"/>
          <w:i w:val="0"/>
          <w:sz w:val="18"/>
          <w:szCs w:val="18"/>
        </w:rPr>
        <w:t>.</w:t>
      </w:r>
      <w:smartTag w:uri="TKomp" w:element="Tag123">
        <w:smartTagPr>
          <w:attr w:name="wartosc" w:val="3"/>
        </w:smartTagPr>
        <w:r w:rsidRPr="00700921">
          <w:rPr>
            <w:rFonts w:ascii="Tahoma" w:hAnsi="Tahoma" w:cs="Tahoma"/>
            <w:b w:val="0"/>
            <w:i w:val="0"/>
            <w:sz w:val="18"/>
            <w:szCs w:val="18"/>
          </w:rPr>
          <w:t>3</w:t>
        </w:r>
      </w:smartTag>
      <w:r w:rsidRPr="00700921">
        <w:rPr>
          <w:rFonts w:ascii="Tahoma" w:hAnsi="Tahoma" w:cs="Tahoma"/>
          <w:b w:val="0"/>
          <w:i w:val="0"/>
          <w:sz w:val="18"/>
          <w:szCs w:val="18"/>
        </w:rPr>
        <w:t xml:space="preserve">  NIP: </w:t>
      </w:r>
      <w:r w:rsidR="00700921" w:rsidRPr="00700921">
        <w:rPr>
          <w:rFonts w:ascii="Tahoma" w:hAnsi="Tahoma" w:cs="Tahoma"/>
          <w:b w:val="0"/>
          <w:i w:val="0"/>
          <w:sz w:val="18"/>
          <w:szCs w:val="18"/>
        </w:rPr>
        <w:t>727-279-03-79</w:t>
      </w:r>
    </w:p>
    <w:p w:rsidR="007B2A45" w:rsidRPr="00700921" w:rsidRDefault="00B84F14">
      <w:pPr>
        <w:pStyle w:val="Tytu"/>
        <w:ind w:left="720"/>
        <w:jc w:val="both"/>
        <w:rPr>
          <w:rFonts w:ascii="Tahoma" w:hAnsi="Tahoma" w:cs="Tahoma"/>
          <w:b w:val="0"/>
          <w:i w:val="0"/>
          <w:sz w:val="18"/>
          <w:szCs w:val="18"/>
        </w:rPr>
      </w:pPr>
      <w:smartTag w:uri="TKomp" w:element="Tag123">
        <w:smartTagPr>
          <w:attr w:name="wartosc" w:val="3"/>
        </w:smartTagPr>
        <w:r w:rsidRPr="00700921">
          <w:rPr>
            <w:rFonts w:ascii="Tahoma" w:hAnsi="Tahoma" w:cs="Tahoma"/>
            <w:b w:val="0"/>
            <w:i w:val="0"/>
            <w:sz w:val="18"/>
            <w:szCs w:val="18"/>
          </w:rPr>
          <w:t>3</w:t>
        </w:r>
      </w:smartTag>
      <w:r w:rsidRPr="00700921">
        <w:rPr>
          <w:rFonts w:ascii="Tahoma" w:hAnsi="Tahoma" w:cs="Tahoma"/>
          <w:b w:val="0"/>
          <w:i w:val="0"/>
          <w:sz w:val="18"/>
          <w:szCs w:val="18"/>
        </w:rPr>
        <w:t>.</w:t>
      </w:r>
      <w:smartTag w:uri="TKomp" w:element="Tag123">
        <w:smartTagPr>
          <w:attr w:name="wartosc" w:val="4"/>
        </w:smartTagPr>
        <w:r w:rsidRPr="00700921">
          <w:rPr>
            <w:rFonts w:ascii="Tahoma" w:hAnsi="Tahoma" w:cs="Tahoma"/>
            <w:b w:val="0"/>
            <w:i w:val="0"/>
            <w:sz w:val="18"/>
            <w:szCs w:val="18"/>
          </w:rPr>
          <w:t>4</w:t>
        </w:r>
      </w:smartTag>
      <w:r w:rsidRPr="00700921">
        <w:rPr>
          <w:rFonts w:ascii="Tahoma" w:hAnsi="Tahoma" w:cs="Tahoma"/>
          <w:b w:val="0"/>
          <w:i w:val="0"/>
          <w:sz w:val="18"/>
          <w:szCs w:val="18"/>
        </w:rPr>
        <w:t xml:space="preserve">  REGON: </w:t>
      </w:r>
      <w:r w:rsidR="00700921" w:rsidRPr="00700921">
        <w:rPr>
          <w:rFonts w:ascii="Tahoma" w:hAnsi="Tahoma" w:cs="Tahoma"/>
          <w:b w:val="0"/>
          <w:i w:val="0"/>
          <w:sz w:val="18"/>
          <w:szCs w:val="18"/>
        </w:rPr>
        <w:t>101677925</w:t>
      </w:r>
    </w:p>
    <w:p w:rsidR="007B2A45" w:rsidRPr="00700921" w:rsidRDefault="00B84F14">
      <w:pPr>
        <w:pStyle w:val="Tytu"/>
        <w:ind w:left="720"/>
        <w:jc w:val="both"/>
        <w:rPr>
          <w:rFonts w:ascii="Tahoma" w:hAnsi="Tahoma" w:cs="Tahoma"/>
          <w:b w:val="0"/>
          <w:i w:val="0"/>
          <w:sz w:val="18"/>
          <w:szCs w:val="18"/>
        </w:rPr>
      </w:pPr>
      <w:r w:rsidRPr="00700921">
        <w:rPr>
          <w:rFonts w:ascii="Tahoma" w:hAnsi="Tahoma" w:cs="Tahoma"/>
          <w:b w:val="0"/>
          <w:i w:val="0"/>
          <w:sz w:val="18"/>
          <w:szCs w:val="18"/>
        </w:rPr>
        <w:t xml:space="preserve">3.5 Dokładny adres do korespondencji: </w:t>
      </w:r>
      <w:r w:rsidR="005C12C1" w:rsidRPr="00700921">
        <w:rPr>
          <w:rFonts w:ascii="Tahoma" w:hAnsi="Tahoma" w:cs="Tahoma"/>
          <w:b w:val="0"/>
          <w:i w:val="0"/>
          <w:sz w:val="18"/>
          <w:szCs w:val="18"/>
        </w:rPr>
        <w:t>Zespół Szko</w:t>
      </w:r>
      <w:r w:rsidR="006E0A71">
        <w:rPr>
          <w:rFonts w:ascii="Tahoma" w:hAnsi="Tahoma" w:cs="Tahoma"/>
          <w:b w:val="0"/>
          <w:i w:val="0"/>
          <w:sz w:val="18"/>
          <w:szCs w:val="18"/>
        </w:rPr>
        <w:t>l</w:t>
      </w:r>
      <w:r w:rsidR="005C12C1" w:rsidRPr="00700921">
        <w:rPr>
          <w:rFonts w:ascii="Tahoma" w:hAnsi="Tahoma" w:cs="Tahoma"/>
          <w:b w:val="0"/>
          <w:i w:val="0"/>
          <w:sz w:val="18"/>
          <w:szCs w:val="18"/>
        </w:rPr>
        <w:t>no-Przedszkolny Nr 1, 94-017 Łódź, ul. Krzemieniecka 24a</w:t>
      </w:r>
      <w:r w:rsidRPr="00700921">
        <w:rPr>
          <w:rFonts w:ascii="Tahoma" w:hAnsi="Tahoma" w:cs="Tahoma"/>
          <w:b w:val="0"/>
          <w:i w:val="0"/>
          <w:sz w:val="18"/>
          <w:szCs w:val="18"/>
        </w:rPr>
        <w:t xml:space="preserve">,  z dopiskiem przetarg – </w:t>
      </w:r>
      <w:r w:rsidR="00700921">
        <w:rPr>
          <w:rFonts w:ascii="Tahoma" w:hAnsi="Tahoma" w:cs="Tahoma"/>
          <w:b w:val="0"/>
          <w:i w:val="0"/>
          <w:sz w:val="18"/>
          <w:szCs w:val="18"/>
        </w:rPr>
        <w:t>remont s</w:t>
      </w:r>
      <w:r w:rsidR="005C12C1" w:rsidRPr="00700921">
        <w:rPr>
          <w:rFonts w:ascii="Tahoma" w:hAnsi="Tahoma" w:cs="Tahoma"/>
          <w:b w:val="0"/>
          <w:i w:val="0"/>
          <w:sz w:val="18"/>
          <w:szCs w:val="18"/>
        </w:rPr>
        <w:t xml:space="preserve">ali gimnastyczne w budynku Zespołu Szkolno-Przedszkolnego nr </w:t>
      </w:r>
      <w:r w:rsidRPr="00700921">
        <w:rPr>
          <w:rFonts w:ascii="Tahoma" w:hAnsi="Tahoma" w:cs="Tahoma"/>
          <w:b w:val="0"/>
          <w:i w:val="0"/>
          <w:sz w:val="18"/>
          <w:szCs w:val="18"/>
        </w:rPr>
        <w:t xml:space="preserve">1 </w:t>
      </w:r>
      <w:r w:rsidR="005C12C1" w:rsidRPr="00700921">
        <w:rPr>
          <w:rFonts w:ascii="Tahoma" w:hAnsi="Tahoma" w:cs="Tahoma"/>
          <w:b w:val="0"/>
          <w:i w:val="0"/>
          <w:sz w:val="18"/>
          <w:szCs w:val="18"/>
        </w:rPr>
        <w:br/>
      </w:r>
      <w:r w:rsidRPr="00700921">
        <w:rPr>
          <w:rFonts w:ascii="Tahoma" w:hAnsi="Tahoma" w:cs="Tahoma"/>
          <w:b w:val="0"/>
          <w:i w:val="0"/>
          <w:sz w:val="18"/>
          <w:szCs w:val="18"/>
        </w:rPr>
        <w:t>w Łodzi</w:t>
      </w:r>
    </w:p>
    <w:p w:rsidR="007B2A45" w:rsidRPr="00700921" w:rsidRDefault="00B84F14">
      <w:pPr>
        <w:pStyle w:val="Tytu"/>
        <w:numPr>
          <w:ilvl w:val="1"/>
          <w:numId w:val="15"/>
        </w:numPr>
        <w:jc w:val="both"/>
        <w:rPr>
          <w:rFonts w:ascii="Tahoma" w:hAnsi="Tahoma" w:cs="Tahoma"/>
          <w:b w:val="0"/>
          <w:i w:val="0"/>
          <w:sz w:val="18"/>
          <w:szCs w:val="18"/>
        </w:rPr>
      </w:pPr>
      <w:r w:rsidRPr="00700921">
        <w:rPr>
          <w:rFonts w:ascii="Tahoma" w:hAnsi="Tahoma" w:cs="Tahoma"/>
          <w:b w:val="0"/>
          <w:i w:val="0"/>
          <w:sz w:val="18"/>
          <w:szCs w:val="18"/>
        </w:rPr>
        <w:t xml:space="preserve">Faks do korespondencji w sprawie zamówienia: </w:t>
      </w:r>
      <w:r w:rsidR="00700921">
        <w:rPr>
          <w:rFonts w:ascii="Tahoma" w:hAnsi="Tahoma" w:cs="Tahoma"/>
          <w:b w:val="0"/>
          <w:i w:val="0"/>
          <w:sz w:val="18"/>
          <w:szCs w:val="18"/>
        </w:rPr>
        <w:t>42 686-78-66</w:t>
      </w:r>
    </w:p>
    <w:p w:rsidR="007B2A45" w:rsidRPr="00700921" w:rsidRDefault="00B84F14">
      <w:pPr>
        <w:pStyle w:val="Tytu"/>
        <w:numPr>
          <w:ilvl w:val="1"/>
          <w:numId w:val="15"/>
        </w:numPr>
        <w:jc w:val="both"/>
        <w:rPr>
          <w:rFonts w:ascii="Tahoma" w:hAnsi="Tahoma" w:cs="Tahoma"/>
          <w:b w:val="0"/>
          <w:i w:val="0"/>
          <w:sz w:val="18"/>
          <w:szCs w:val="18"/>
        </w:rPr>
      </w:pPr>
      <w:r w:rsidRPr="00700921">
        <w:rPr>
          <w:rFonts w:ascii="Tahoma" w:hAnsi="Tahoma" w:cs="Tahoma"/>
          <w:b w:val="0"/>
          <w:i w:val="0"/>
          <w:sz w:val="18"/>
          <w:szCs w:val="18"/>
        </w:rPr>
        <w:t xml:space="preserve">Adres internetowy zamawiającego: </w:t>
      </w:r>
      <w:hyperlink r:id="rId9" w:history="1">
        <w:r w:rsidR="00700921" w:rsidRPr="00915F8B">
          <w:rPr>
            <w:rStyle w:val="Hipercze"/>
            <w:rFonts w:ascii="Tahoma" w:hAnsi="Tahoma" w:cs="Tahoma"/>
            <w:sz w:val="18"/>
            <w:szCs w:val="18"/>
          </w:rPr>
          <w:t>http://www.zs-p1-lodz.pl</w:t>
        </w:r>
      </w:hyperlink>
      <w:r w:rsidR="00700921">
        <w:t xml:space="preserve"> </w:t>
      </w:r>
    </w:p>
    <w:p w:rsidR="007B2A45" w:rsidRPr="00700921" w:rsidRDefault="00B84F14">
      <w:pPr>
        <w:pStyle w:val="Tytu"/>
        <w:numPr>
          <w:ilvl w:val="1"/>
          <w:numId w:val="15"/>
        </w:numPr>
        <w:jc w:val="both"/>
        <w:rPr>
          <w:rFonts w:ascii="Tahoma" w:hAnsi="Tahoma" w:cs="Tahoma"/>
          <w:b w:val="0"/>
          <w:i w:val="0"/>
          <w:sz w:val="18"/>
          <w:szCs w:val="18"/>
        </w:rPr>
      </w:pPr>
      <w:r w:rsidRPr="00700921">
        <w:rPr>
          <w:rFonts w:ascii="Tahoma" w:hAnsi="Tahoma" w:cs="Tahoma"/>
          <w:b w:val="0"/>
          <w:i w:val="0"/>
          <w:sz w:val="18"/>
          <w:szCs w:val="18"/>
        </w:rPr>
        <w:t xml:space="preserve">E-mail do korespondencji w sprawie zamówienia: </w:t>
      </w:r>
      <w:hyperlink r:id="rId10" w:history="1">
        <w:r w:rsidR="00700921" w:rsidRPr="00915F8B">
          <w:rPr>
            <w:rStyle w:val="Hipercze"/>
            <w:rFonts w:ascii="Tahoma" w:hAnsi="Tahoma" w:cs="Tahoma"/>
            <w:sz w:val="18"/>
            <w:szCs w:val="18"/>
          </w:rPr>
          <w:t>zs-p1@wp.pl</w:t>
        </w:r>
      </w:hyperlink>
      <w:r w:rsidR="00700921">
        <w:rPr>
          <w:rFonts w:ascii="Tahoma" w:hAnsi="Tahoma" w:cs="Tahoma"/>
          <w:sz w:val="18"/>
          <w:szCs w:val="18"/>
        </w:rPr>
        <w:t xml:space="preserve">    </w:t>
      </w:r>
      <w:r w:rsidR="00700921">
        <w:t xml:space="preserve"> </w:t>
      </w:r>
    </w:p>
    <w:p w:rsidR="007B2A45" w:rsidRDefault="00B84F14">
      <w:pPr>
        <w:pStyle w:val="Tekstpodstawowy31"/>
        <w:numPr>
          <w:ilvl w:val="0"/>
          <w:numId w:val="15"/>
        </w:numPr>
        <w:spacing w:after="0" w:line="276" w:lineRule="auto"/>
        <w:jc w:val="both"/>
        <w:rPr>
          <w:rFonts w:ascii="Tahoma" w:hAnsi="Tahoma" w:cs="Tahoma"/>
          <w:sz w:val="18"/>
          <w:szCs w:val="18"/>
        </w:rPr>
      </w:pPr>
      <w:r>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7B2A45" w:rsidRDefault="00B84F14">
      <w:pPr>
        <w:pStyle w:val="Tekstpodstawowy"/>
        <w:numPr>
          <w:ilvl w:val="0"/>
          <w:numId w:val="15"/>
        </w:numPr>
        <w:suppressAutoHyphens/>
        <w:spacing w:line="276" w:lineRule="auto"/>
        <w:rPr>
          <w:rFonts w:ascii="Tahoma" w:hAnsi="Tahoma" w:cs="Tahoma"/>
          <w:sz w:val="18"/>
          <w:szCs w:val="18"/>
        </w:rPr>
      </w:pPr>
      <w:r>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Każdy Wykonawca może złożyć</w:t>
      </w:r>
      <w:r>
        <w:rPr>
          <w:rFonts w:ascii="Tahoma" w:hAnsi="Tahoma" w:cs="Tahoma"/>
          <w:b/>
          <w:bCs/>
          <w:sz w:val="18"/>
          <w:szCs w:val="18"/>
        </w:rPr>
        <w:t xml:space="preserve"> </w:t>
      </w:r>
      <w:r>
        <w:rPr>
          <w:rFonts w:ascii="Tahoma" w:hAnsi="Tahoma" w:cs="Tahoma"/>
          <w:sz w:val="18"/>
          <w:szCs w:val="18"/>
        </w:rPr>
        <w:t>jedną ofertę.</w:t>
      </w:r>
      <w:r>
        <w:rPr>
          <w:rFonts w:ascii="Tahoma" w:hAnsi="Tahoma" w:cs="Tahoma"/>
          <w:b/>
          <w:bCs/>
          <w:sz w:val="18"/>
          <w:szCs w:val="18"/>
        </w:rPr>
        <w:t xml:space="preserve"> </w:t>
      </w:r>
      <w:r>
        <w:rPr>
          <w:rFonts w:ascii="Tahoma" w:hAnsi="Tahoma" w:cs="Tahoma"/>
          <w:sz w:val="18"/>
          <w:szCs w:val="18"/>
        </w:rPr>
        <w:t>Oferta winna być sporządzona w języku polskim i w formie pisemnej - pod rygorem nieważności.</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SIWZ znajduje się na stronie internetowej od dnia publikacji w Biuletynie Zamówień Publicznych do upływu terminu składania ofert.</w:t>
      </w:r>
    </w:p>
    <w:p w:rsidR="007B2A45" w:rsidRPr="00190DD2" w:rsidRDefault="00B84F14" w:rsidP="00190DD2">
      <w:pPr>
        <w:numPr>
          <w:ilvl w:val="0"/>
          <w:numId w:val="15"/>
        </w:numPr>
        <w:suppressAutoHyphens/>
        <w:spacing w:line="276" w:lineRule="auto"/>
        <w:ind w:left="357" w:hanging="357"/>
        <w:jc w:val="both"/>
        <w:rPr>
          <w:rFonts w:ascii="Tahoma" w:hAnsi="Tahoma" w:cs="Tahoma"/>
          <w:sz w:val="18"/>
          <w:szCs w:val="18"/>
        </w:rPr>
      </w:pPr>
      <w:r>
        <w:rPr>
          <w:rFonts w:ascii="Tahoma" w:hAnsi="Tahoma" w:cs="Tahoma"/>
          <w:sz w:val="18"/>
          <w:szCs w:val="18"/>
        </w:rPr>
        <w:t>Zamawiający nie przewiduje zwrotu kosztów udziału w postępowaniu.</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Zamawiający wymaga wniesienia zabezpieczenia należytego wykonania umowy.</w:t>
      </w:r>
    </w:p>
    <w:p w:rsidR="008D5260" w:rsidRDefault="008D5260" w:rsidP="008D5260">
      <w:pPr>
        <w:suppressAutoHyphens/>
        <w:spacing w:line="276" w:lineRule="auto"/>
        <w:ind w:left="360"/>
        <w:jc w:val="both"/>
        <w:rPr>
          <w:rFonts w:ascii="Tahoma" w:hAnsi="Tahoma" w:cs="Tahoma"/>
          <w:sz w:val="18"/>
          <w:szCs w:val="18"/>
        </w:rPr>
      </w:pPr>
    </w:p>
    <w:p w:rsidR="007B2A45" w:rsidRDefault="00B84F14">
      <w:pPr>
        <w:pStyle w:val="Nagwek1"/>
        <w:numPr>
          <w:ilvl w:val="0"/>
          <w:numId w:val="6"/>
        </w:numPr>
        <w:tabs>
          <w:tab w:val="num" w:pos="540"/>
        </w:tabs>
        <w:spacing w:after="0"/>
        <w:rPr>
          <w:color w:val="000000"/>
          <w:sz w:val="20"/>
          <w:szCs w:val="20"/>
        </w:rPr>
      </w:pPr>
      <w:bookmarkStart w:id="1" w:name="_Toc306084389"/>
      <w:bookmarkStart w:id="2" w:name="_Toc353095702"/>
      <w:r>
        <w:rPr>
          <w:color w:val="000000"/>
          <w:sz w:val="20"/>
          <w:szCs w:val="20"/>
        </w:rPr>
        <w:t>OPIS PRZEDMIOTU ZAMÓWIENIA</w:t>
      </w:r>
      <w:bookmarkEnd w:id="1"/>
      <w:bookmarkEnd w:id="2"/>
    </w:p>
    <w:p w:rsidR="007B2A45" w:rsidRDefault="007B2A45">
      <w:pPr>
        <w:rPr>
          <w:sz w:val="18"/>
          <w:szCs w:val="18"/>
        </w:rPr>
      </w:pPr>
    </w:p>
    <w:p w:rsidR="007B2A45" w:rsidRDefault="00B84F14">
      <w:pPr>
        <w:pStyle w:val="Akapitzlist"/>
        <w:numPr>
          <w:ilvl w:val="0"/>
          <w:numId w:val="8"/>
        </w:numPr>
        <w:tabs>
          <w:tab w:val="clear" w:pos="502"/>
          <w:tab w:val="num" w:pos="426"/>
        </w:tabs>
        <w:spacing w:line="240" w:lineRule="atLeast"/>
        <w:ind w:hanging="502"/>
        <w:jc w:val="both"/>
        <w:rPr>
          <w:rFonts w:ascii="Tahoma" w:hAnsi="Tahoma" w:cs="Tahoma"/>
          <w:b/>
          <w:i/>
          <w:sz w:val="22"/>
          <w:szCs w:val="22"/>
        </w:rPr>
      </w:pPr>
      <w:r>
        <w:rPr>
          <w:rFonts w:ascii="Tahoma" w:hAnsi="Tahoma" w:cs="Tahoma"/>
          <w:color w:val="000000"/>
          <w:sz w:val="18"/>
          <w:szCs w:val="18"/>
        </w:rPr>
        <w:t>Przedmiotem zamówienia jest</w:t>
      </w:r>
      <w:r>
        <w:rPr>
          <w:rFonts w:ascii="Tahoma" w:hAnsi="Tahoma" w:cs="Tahoma"/>
          <w:b/>
          <w:color w:val="000000"/>
          <w:sz w:val="18"/>
          <w:szCs w:val="18"/>
        </w:rPr>
        <w:t xml:space="preserve"> </w:t>
      </w:r>
      <w:r>
        <w:rPr>
          <w:rFonts w:ascii="Tahoma" w:hAnsi="Tahoma" w:cs="Tahoma"/>
          <w:color w:val="000000"/>
          <w:sz w:val="18"/>
          <w:szCs w:val="18"/>
        </w:rPr>
        <w:t>wykonanie robót budowlanych polegających</w:t>
      </w:r>
      <w:r>
        <w:rPr>
          <w:rFonts w:ascii="Tahoma" w:hAnsi="Tahoma" w:cs="Tahoma"/>
          <w:sz w:val="18"/>
          <w:szCs w:val="18"/>
        </w:rPr>
        <w:t xml:space="preserve"> </w:t>
      </w:r>
      <w:r w:rsidR="008D5260">
        <w:rPr>
          <w:rFonts w:ascii="Tahoma" w:hAnsi="Tahoma" w:cs="Tahoma"/>
          <w:b/>
          <w:sz w:val="18"/>
          <w:szCs w:val="18"/>
        </w:rPr>
        <w:t xml:space="preserve">remoncie sali gimnastycznej w budynku </w:t>
      </w:r>
      <w:r w:rsidR="005C12C1">
        <w:rPr>
          <w:rFonts w:ascii="Tahoma" w:hAnsi="Tahoma" w:cs="Tahoma"/>
          <w:b/>
          <w:sz w:val="18"/>
          <w:szCs w:val="18"/>
        </w:rPr>
        <w:t>Zespołu Szkolno-Przedszkolnego</w:t>
      </w:r>
      <w:r>
        <w:rPr>
          <w:rFonts w:ascii="Tahoma" w:hAnsi="Tahoma" w:cs="Tahoma"/>
          <w:b/>
          <w:sz w:val="18"/>
          <w:szCs w:val="18"/>
        </w:rPr>
        <w:t xml:space="preserve"> nr</w:t>
      </w:r>
      <w:r>
        <w:rPr>
          <w:rFonts w:ascii="Tahoma" w:hAnsi="Tahoma" w:cs="Tahoma"/>
          <w:b/>
          <w:color w:val="FF0000"/>
          <w:sz w:val="18"/>
          <w:szCs w:val="18"/>
        </w:rPr>
        <w:t xml:space="preserve"> </w:t>
      </w:r>
      <w:r>
        <w:rPr>
          <w:rFonts w:ascii="Tahoma" w:hAnsi="Tahoma" w:cs="Tahoma"/>
          <w:b/>
          <w:sz w:val="18"/>
          <w:szCs w:val="18"/>
        </w:rPr>
        <w:t>1 w Łodzi.</w:t>
      </w:r>
    </w:p>
    <w:p w:rsidR="007B2A45" w:rsidRDefault="00B84F14">
      <w:pPr>
        <w:widowControl w:val="0"/>
        <w:numPr>
          <w:ilvl w:val="0"/>
          <w:numId w:val="8"/>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w:t>
      </w:r>
      <w:proofErr w:type="spellStart"/>
      <w:r>
        <w:rPr>
          <w:rFonts w:ascii="Tahoma" w:hAnsi="Tahoma" w:cs="Tahoma"/>
          <w:color w:val="000000"/>
          <w:sz w:val="18"/>
          <w:szCs w:val="18"/>
        </w:rPr>
        <w:t>późn</w:t>
      </w:r>
      <w:proofErr w:type="spellEnd"/>
      <w:r>
        <w:rPr>
          <w:rFonts w:ascii="Tahoma" w:hAnsi="Tahoma" w:cs="Tahoma"/>
          <w:color w:val="000000"/>
          <w:sz w:val="18"/>
          <w:szCs w:val="18"/>
        </w:rPr>
        <w:t>.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Default="00B84F14">
      <w:pPr>
        <w:widowControl w:val="0"/>
        <w:autoSpaceDE w:val="0"/>
        <w:autoSpaceDN w:val="0"/>
        <w:adjustRightInd w:val="0"/>
        <w:spacing w:line="240" w:lineRule="atLeast"/>
        <w:jc w:val="both"/>
        <w:rPr>
          <w:rFonts w:ascii="Arial" w:hAnsi="Arial" w:cs="Arial"/>
          <w:color w:val="000000"/>
          <w:sz w:val="18"/>
          <w:szCs w:val="18"/>
        </w:rPr>
      </w:pPr>
      <w:r>
        <w:rPr>
          <w:rFonts w:ascii="Arial" w:hAnsi="Arial" w:cs="Arial"/>
          <w:color w:val="000000"/>
          <w:sz w:val="18"/>
          <w:szCs w:val="18"/>
        </w:rPr>
        <w:t>4.  Kod wg Wspólnego Słownika Zamówień (CPV):</w:t>
      </w:r>
    </w:p>
    <w:p w:rsidR="007B2A45" w:rsidRDefault="00B84F14">
      <w:pPr>
        <w:widowControl w:val="0"/>
        <w:autoSpaceDE w:val="0"/>
        <w:autoSpaceDN w:val="0"/>
        <w:adjustRightInd w:val="0"/>
        <w:spacing w:line="240" w:lineRule="atLeast"/>
        <w:jc w:val="both"/>
        <w:rPr>
          <w:rFonts w:ascii="Arial" w:hAnsi="Arial" w:cs="Arial"/>
          <w:color w:val="000000"/>
          <w:sz w:val="18"/>
          <w:szCs w:val="18"/>
        </w:rPr>
      </w:pPr>
      <w:r>
        <w:rPr>
          <w:rFonts w:ascii="Arial" w:hAnsi="Arial" w:cs="Arial"/>
          <w:b/>
          <w:color w:val="000000"/>
          <w:sz w:val="18"/>
          <w:szCs w:val="18"/>
        </w:rPr>
        <w:lastRenderedPageBreak/>
        <w:t xml:space="preserve">     Główny kod CPV:  45214210-5 Roboty w zakresie szkół podstawowych</w:t>
      </w:r>
    </w:p>
    <w:p w:rsidR="006E0A71" w:rsidRDefault="004A60C1" w:rsidP="006E0A71">
      <w:pPr>
        <w:ind w:left="360"/>
        <w:rPr>
          <w:rFonts w:ascii="Tahoma,Bold" w:hAnsi="Tahoma,Bold" w:cs="Tahoma,Bold"/>
          <w:b/>
          <w:bCs/>
          <w:sz w:val="17"/>
          <w:szCs w:val="17"/>
        </w:rPr>
      </w:pPr>
      <w:r>
        <w:rPr>
          <w:rFonts w:ascii="Tahoma,Bold" w:hAnsi="Tahoma,Bold" w:cs="Tahoma,Bold"/>
          <w:b/>
          <w:bCs/>
          <w:sz w:val="17"/>
          <w:szCs w:val="17"/>
        </w:rPr>
        <w:t xml:space="preserve">                      </w:t>
      </w:r>
      <w:r w:rsidR="006E0A71">
        <w:rPr>
          <w:rFonts w:ascii="Tahoma,Bold" w:hAnsi="Tahoma,Bold" w:cs="Tahoma,Bold"/>
          <w:b/>
          <w:bCs/>
          <w:sz w:val="17"/>
          <w:szCs w:val="17"/>
        </w:rPr>
        <w:t>45000000-7 Roboty budowlane</w:t>
      </w:r>
    </w:p>
    <w:p w:rsidR="006E0A71" w:rsidRPr="002545CB" w:rsidRDefault="006E0A71" w:rsidP="006E0A71">
      <w:pPr>
        <w:ind w:left="360"/>
        <w:rPr>
          <w:rFonts w:ascii="Tahoma,Bold" w:hAnsi="Tahoma,Bold" w:cs="Tahoma,Bold"/>
          <w:b/>
          <w:bCs/>
          <w:sz w:val="17"/>
          <w:szCs w:val="17"/>
        </w:rPr>
      </w:pPr>
      <w:r>
        <w:rPr>
          <w:rFonts w:ascii="Tahoma,Bold" w:hAnsi="Tahoma,Bold" w:cs="Tahoma,Bold"/>
          <w:b/>
          <w:bCs/>
          <w:sz w:val="17"/>
          <w:szCs w:val="17"/>
        </w:rPr>
        <w:t xml:space="preserve">                      45111100-9</w:t>
      </w:r>
      <w:r w:rsidRPr="002545CB">
        <w:rPr>
          <w:rFonts w:ascii="Tahoma,Bold" w:hAnsi="Tahoma,Bold" w:cs="Tahoma,Bold"/>
          <w:b/>
          <w:bCs/>
          <w:sz w:val="17"/>
          <w:szCs w:val="17"/>
        </w:rPr>
        <w:t xml:space="preserve"> Roboty w zakresie burzenia</w:t>
      </w:r>
    </w:p>
    <w:p w:rsidR="006E0A71" w:rsidRDefault="006E0A71" w:rsidP="006E0A7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45262100-2 Roboty przy wznoszeniu rusztowań</w:t>
      </w:r>
    </w:p>
    <w:p w:rsidR="006E0A71" w:rsidRDefault="006E0A71" w:rsidP="006E0A7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45262500-6 Roboty mularskie i murowe</w:t>
      </w:r>
    </w:p>
    <w:p w:rsidR="006E0A71" w:rsidRDefault="006E0A71" w:rsidP="006E0A7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45310000-3 Roboty instalacyjne elektryczne</w:t>
      </w:r>
    </w:p>
    <w:p w:rsidR="006E0A71" w:rsidRDefault="006E0A71" w:rsidP="006E0A7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45320000-6 Roboty izolacyjne</w:t>
      </w:r>
    </w:p>
    <w:p w:rsidR="006E0A71" w:rsidRDefault="006E0A71" w:rsidP="006E0A7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45410000-4 Roboty tynkarskie</w:t>
      </w:r>
    </w:p>
    <w:p w:rsidR="006E0A71" w:rsidRDefault="006E0A71" w:rsidP="006E0A7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45421000-4 Roboty w zakresie stolarki budowlanej</w:t>
      </w:r>
    </w:p>
    <w:p w:rsidR="006E0A71" w:rsidRDefault="006E0A71" w:rsidP="006E0A7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45432100-5 Kładzenie i wykładanie podłóg</w:t>
      </w:r>
    </w:p>
    <w:p w:rsidR="006E0A71" w:rsidRDefault="006E0A71" w:rsidP="006E0A7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45432130-4 Pokrywanie podłóg</w:t>
      </w:r>
    </w:p>
    <w:p w:rsidR="004A60C1" w:rsidRPr="005C12C1" w:rsidRDefault="006E0A71" w:rsidP="006E0A71">
      <w:pPr>
        <w:ind w:left="1418"/>
        <w:rPr>
          <w:rFonts w:ascii="Tahoma" w:hAnsi="Tahoma" w:cs="Tahoma"/>
          <w:b/>
        </w:rPr>
      </w:pPr>
      <w:r>
        <w:rPr>
          <w:rFonts w:ascii="Tahoma,Bold" w:hAnsi="Tahoma,Bold" w:cs="Tahoma,Bold"/>
          <w:b/>
          <w:bCs/>
          <w:sz w:val="17"/>
          <w:szCs w:val="17"/>
        </w:rPr>
        <w:t>45442100-8 Roboty malarskie</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charakteru robót, jeśli okoliczności te możliwe były do ustalenia przy  przeprowadzonej z należytą starannością</w:t>
      </w:r>
      <w:r>
        <w:rPr>
          <w:rFonts w:ascii="Tahoma" w:hAnsi="Tahoma" w:cs="Tahoma"/>
          <w:color w:val="000000"/>
          <w:sz w:val="18"/>
          <w:szCs w:val="18"/>
        </w:rPr>
        <w:br/>
        <w:t xml:space="preserve">     wizji lokalnej. W celu </w:t>
      </w:r>
      <w:r>
        <w:rPr>
          <w:rStyle w:val="apple-style-span"/>
          <w:rFonts w:ascii="Tahoma" w:hAnsi="Tahoma" w:cs="Tahoma"/>
          <w:color w:val="000000"/>
          <w:sz w:val="18"/>
          <w:szCs w:val="18"/>
        </w:rPr>
        <w:t>ustalenia terminu wizji należy skontaktować się</w:t>
      </w:r>
      <w:r>
        <w:rPr>
          <w:rStyle w:val="apple-style-span"/>
          <w:rFonts w:ascii="Tahoma" w:hAnsi="Tahoma" w:cs="Tahoma"/>
          <w:b/>
          <w:color w:val="000000"/>
          <w:sz w:val="18"/>
          <w:szCs w:val="18"/>
        </w:rPr>
        <w:t xml:space="preserve">  z p</w:t>
      </w:r>
      <w:r w:rsidR="00700921">
        <w:rPr>
          <w:rStyle w:val="apple-style-span"/>
          <w:rFonts w:ascii="Tahoma" w:hAnsi="Tahoma" w:cs="Tahoma"/>
          <w:b/>
          <w:color w:val="000000"/>
          <w:sz w:val="18"/>
          <w:szCs w:val="18"/>
        </w:rPr>
        <w:t xml:space="preserve">. Agnieszką Hejna-Kot </w:t>
      </w:r>
      <w:r w:rsidR="00700921">
        <w:rPr>
          <w:rStyle w:val="apple-style-span"/>
          <w:rFonts w:ascii="Tahoma" w:hAnsi="Tahoma" w:cs="Tahoma"/>
          <w:b/>
          <w:color w:val="000000"/>
          <w:sz w:val="18"/>
          <w:szCs w:val="18"/>
        </w:rPr>
        <w:br/>
        <w:t xml:space="preserve">     tel. 42 686-78-66</w:t>
      </w:r>
    </w:p>
    <w:p w:rsidR="007B2A45" w:rsidRDefault="004A60C1">
      <w:pPr>
        <w:widowControl w:val="0"/>
        <w:autoSpaceDE w:val="0"/>
        <w:autoSpaceDN w:val="0"/>
        <w:adjustRightInd w:val="0"/>
        <w:spacing w:line="240" w:lineRule="atLeast"/>
        <w:jc w:val="both"/>
        <w:rPr>
          <w:rFonts w:ascii="Tahoma" w:hAnsi="Tahoma" w:cs="Tahoma"/>
          <w:i/>
          <w:color w:val="000000"/>
          <w:sz w:val="18"/>
          <w:szCs w:val="18"/>
        </w:rPr>
      </w:pPr>
      <w:r>
        <w:rPr>
          <w:rFonts w:ascii="Tahoma" w:hAnsi="Tahoma" w:cs="Tahoma"/>
          <w:b/>
          <w:color w:val="000000"/>
          <w:sz w:val="18"/>
          <w:szCs w:val="18"/>
        </w:rPr>
        <w:t>10</w:t>
      </w:r>
      <w:r w:rsidR="00B84F14">
        <w:rPr>
          <w:rFonts w:ascii="Tahoma" w:hAnsi="Tahoma" w:cs="Tahoma"/>
          <w:b/>
          <w:color w:val="000000"/>
          <w:sz w:val="18"/>
          <w:szCs w:val="18"/>
        </w:rPr>
        <w:t xml:space="preserve">. Wykonawca ma obowiązek zapoznać się z dokumentacją projektową i na jej podstawie sporządzić </w:t>
      </w:r>
      <w:r w:rsidR="00B84F14">
        <w:rPr>
          <w:rFonts w:ascii="Tahoma" w:hAnsi="Tahoma" w:cs="Tahoma"/>
          <w:b/>
          <w:color w:val="000000"/>
          <w:sz w:val="18"/>
          <w:szCs w:val="18"/>
        </w:rPr>
        <w:br/>
        <w:t xml:space="preserve">       ofertę</w:t>
      </w:r>
      <w:r w:rsidR="00B84F14">
        <w:rPr>
          <w:rFonts w:ascii="Tahoma" w:hAnsi="Tahoma" w:cs="Tahoma"/>
          <w:b/>
          <w:i/>
          <w:color w:val="000000"/>
          <w:sz w:val="18"/>
          <w:szCs w:val="18"/>
        </w:rPr>
        <w:t xml:space="preserve">.  </w:t>
      </w:r>
      <w:r w:rsidR="00B84F14">
        <w:rPr>
          <w:rFonts w:ascii="Tahoma" w:hAnsi="Tahoma" w:cs="Tahoma"/>
          <w:i/>
          <w:color w:val="000000"/>
          <w:sz w:val="18"/>
          <w:szCs w:val="18"/>
        </w:rPr>
        <w:t>(Przedmiar stanowi element pomocniczy do Wyceny robót).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11</w:t>
      </w:r>
      <w:r w:rsidR="00B84F14">
        <w:rPr>
          <w:rFonts w:ascii="Tahoma" w:hAnsi="Tahoma" w:cs="Tahoma"/>
          <w:color w:val="000000"/>
          <w:sz w:val="18"/>
          <w:szCs w:val="18"/>
        </w:rPr>
        <w:t xml:space="preserve">. Termin gwarancji </w:t>
      </w:r>
      <w:bookmarkStart w:id="3" w:name="OLE_LINK2"/>
      <w:bookmarkStart w:id="4" w:name="OLE_LINK3"/>
      <w:r w:rsidR="00B84F14">
        <w:rPr>
          <w:rFonts w:ascii="Tahoma" w:hAnsi="Tahoma" w:cs="Tahoma"/>
          <w:color w:val="000000"/>
          <w:sz w:val="18"/>
          <w:szCs w:val="18"/>
        </w:rPr>
        <w:t>na wykonane rob</w:t>
      </w:r>
      <w:bookmarkEnd w:id="3"/>
      <w:bookmarkEnd w:id="4"/>
      <w:r w:rsidR="00B84F14">
        <w:rPr>
          <w:rFonts w:ascii="Tahoma" w:hAnsi="Tahoma" w:cs="Tahoma"/>
          <w:color w:val="000000"/>
          <w:sz w:val="18"/>
          <w:szCs w:val="18"/>
        </w:rPr>
        <w:t xml:space="preserve">ót budowlanych i zainstalowanych materiałów i urządzeń - </w:t>
      </w:r>
      <w:r w:rsidR="00B84F14">
        <w:rPr>
          <w:rFonts w:ascii="Tahoma" w:hAnsi="Tahoma" w:cs="Tahoma"/>
          <w:b/>
          <w:sz w:val="18"/>
          <w:szCs w:val="18"/>
        </w:rPr>
        <w:t xml:space="preserve">minimum </w:t>
      </w:r>
      <w:r w:rsidR="00B84F14">
        <w:rPr>
          <w:rFonts w:ascii="Tahoma" w:hAnsi="Tahoma" w:cs="Tahoma"/>
          <w:b/>
          <w:sz w:val="18"/>
          <w:szCs w:val="18"/>
        </w:rPr>
        <w:br/>
        <w:t xml:space="preserve">      24 m-ce max</w:t>
      </w:r>
      <w:r w:rsidR="00B84F14">
        <w:rPr>
          <w:rFonts w:ascii="Tahoma" w:hAnsi="Tahoma" w:cs="Tahoma"/>
          <w:sz w:val="18"/>
          <w:szCs w:val="18"/>
        </w:rPr>
        <w:t xml:space="preserve"> </w:t>
      </w:r>
      <w:r w:rsidR="00B84F14">
        <w:rPr>
          <w:rFonts w:ascii="Tahoma" w:hAnsi="Tahoma" w:cs="Tahoma"/>
          <w:b/>
          <w:sz w:val="18"/>
          <w:szCs w:val="18"/>
        </w:rPr>
        <w:t>60 miesięcy</w:t>
      </w:r>
      <w:r w:rsidR="00B84F14">
        <w:rPr>
          <w:rFonts w:ascii="Tahoma" w:hAnsi="Tahoma" w:cs="Tahoma"/>
          <w:b/>
          <w:color w:val="000000"/>
          <w:sz w:val="18"/>
          <w:szCs w:val="18"/>
        </w:rPr>
        <w: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b/>
          <w:color w:val="000000"/>
          <w:sz w:val="18"/>
          <w:szCs w:val="18"/>
        </w:rPr>
        <w:t>12</w:t>
      </w:r>
      <w:r w:rsidR="00B84F14">
        <w:rPr>
          <w:rFonts w:ascii="Tahoma" w:hAnsi="Tahoma" w:cs="Tahoma"/>
          <w:b/>
          <w:color w:val="000000"/>
          <w:sz w:val="18"/>
          <w:szCs w:val="18"/>
        </w:rPr>
        <w:t xml:space="preserve">. Okres rękojmi na wady prac i zainstalowanych materiałów i urządzeń - minimum 24 m-ce max </w:t>
      </w:r>
      <w:r w:rsidR="00B84F14">
        <w:rPr>
          <w:rFonts w:ascii="Tahoma" w:hAnsi="Tahoma" w:cs="Tahoma"/>
          <w:b/>
          <w:color w:val="000000"/>
          <w:sz w:val="18"/>
          <w:szCs w:val="18"/>
        </w:rPr>
        <w:br/>
        <w:t xml:space="preserve">      60 miesięcy.</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13</w:t>
      </w:r>
      <w:r w:rsidR="00B84F14">
        <w:rPr>
          <w:rFonts w:ascii="Tahoma" w:hAnsi="Tahoma" w:cs="Tahoma"/>
          <w:color w:val="000000"/>
          <w:sz w:val="18"/>
          <w:szCs w:val="18"/>
        </w:rPr>
        <w:t>. Wykonawca na własny koszt zapewni składowanie powstałych w wyniku prowadzonych robót  odpadów i gruzu</w:t>
      </w:r>
      <w:r w:rsidR="00B84F14">
        <w:rPr>
          <w:rFonts w:ascii="Tahoma" w:hAnsi="Tahoma" w:cs="Tahoma"/>
          <w:color w:val="000000"/>
          <w:sz w:val="18"/>
          <w:szCs w:val="18"/>
        </w:rPr>
        <w:br/>
        <w:t xml:space="preserve">       oraz na własny koszt usunie je z miejsca prowadzonych robót. </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14</w:t>
      </w:r>
      <w:r w:rsidR="00B84F14">
        <w:rPr>
          <w:rFonts w:ascii="Tahoma" w:hAnsi="Tahoma" w:cs="Tahoma"/>
          <w:color w:val="000000"/>
          <w:sz w:val="18"/>
          <w:szCs w:val="18"/>
        </w:rPr>
        <w:t>. Zakres świadczenia wykonawcy obejmuje też urządzenie własnym kosztem i staraniem zaplecza budowy</w:t>
      </w:r>
      <w:r w:rsidR="00B84F14">
        <w:rPr>
          <w:rFonts w:ascii="Tahoma" w:hAnsi="Tahoma" w:cs="Tahoma"/>
          <w:color w:val="000000"/>
          <w:sz w:val="18"/>
          <w:szCs w:val="18"/>
        </w:rPr>
        <w:br/>
        <w:t xml:space="preserve">       i ponoszenie kosztów jego utrzymania (w tym koszty zabezpieczenia, dozoru oraz ochrony  mienia znajdującego</w:t>
      </w:r>
      <w:r w:rsidR="00B84F14">
        <w:rPr>
          <w:rFonts w:ascii="Tahoma" w:hAnsi="Tahoma" w:cs="Tahoma"/>
          <w:color w:val="000000"/>
          <w:sz w:val="18"/>
          <w:szCs w:val="18"/>
        </w:rPr>
        <w:br/>
        <w:t xml:space="preserve">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pPr>
        <w:pStyle w:val="Nagwek1"/>
        <w:numPr>
          <w:ilvl w:val="0"/>
          <w:numId w:val="6"/>
        </w:numPr>
        <w:spacing w:before="0" w:after="0"/>
        <w:ind w:left="539" w:hanging="539"/>
        <w:rPr>
          <w:rFonts w:ascii="Tahoma" w:hAnsi="Tahoma" w:cs="Tahoma"/>
          <w:color w:val="000000"/>
          <w:sz w:val="20"/>
          <w:szCs w:val="20"/>
        </w:rPr>
      </w:pPr>
      <w:bookmarkStart w:id="5" w:name="_Toc306084390"/>
      <w:bookmarkStart w:id="6" w:name="_Toc353095703"/>
      <w:r>
        <w:rPr>
          <w:rFonts w:ascii="Tahoma" w:hAnsi="Tahoma" w:cs="Tahoma"/>
          <w:color w:val="000000"/>
          <w:sz w:val="20"/>
          <w:szCs w:val="20"/>
        </w:rPr>
        <w:t>WARUNKI WYKONANIA PRZEDMIOTU ZAMÓWIENIA</w:t>
      </w:r>
      <w:bookmarkEnd w:id="5"/>
      <w:bookmarkEnd w:id="6"/>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w:t>
      </w:r>
      <w:proofErr w:type="spellStart"/>
      <w:r>
        <w:rPr>
          <w:rFonts w:ascii="Tahoma" w:hAnsi="Tahoma" w:cs="Tahoma"/>
          <w:sz w:val="18"/>
          <w:szCs w:val="18"/>
        </w:rPr>
        <w:t>STWiOR</w:t>
      </w:r>
      <w:proofErr w:type="spellEnd"/>
      <w:r>
        <w:rPr>
          <w:rFonts w:ascii="Tahoma" w:hAnsi="Tahoma" w:cs="Tahoma"/>
          <w:sz w:val="18"/>
          <w:szCs w:val="18"/>
        </w:rPr>
        <w:t xml:space="preserve"> stanowiąca </w:t>
      </w:r>
      <w:r>
        <w:rPr>
          <w:rFonts w:ascii="Tahoma" w:hAnsi="Tahoma" w:cs="Tahoma"/>
          <w:b/>
          <w:sz w:val="18"/>
          <w:szCs w:val="18"/>
        </w:rPr>
        <w:t>Załącznik nr 10 i 11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7" w:name="_Toc306084391"/>
      <w:bookmarkStart w:id="8" w:name="_Toc353095704"/>
      <w:r>
        <w:rPr>
          <w:rFonts w:ascii="Tahoma" w:hAnsi="Tahoma" w:cs="Tahoma"/>
          <w:color w:val="000000"/>
          <w:sz w:val="20"/>
          <w:szCs w:val="20"/>
        </w:rPr>
        <w:t>WYKONYWANIE ROBÓT PRZY POMOCY INNYCH OSÓB</w:t>
      </w:r>
      <w:bookmarkEnd w:id="7"/>
      <w:bookmarkEnd w:id="8"/>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lastRenderedPageBreak/>
        <w:t>Zamawiający zastrzega sobie prawo do zgłoszenia sprzeciwu, co do wyboru konkretnego podwykonawcy.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w:t>
      </w:r>
      <w:proofErr w:type="spellStart"/>
      <w:r>
        <w:rPr>
          <w:rFonts w:ascii="Tahoma" w:hAnsi="Tahoma" w:cs="Tahoma"/>
          <w:sz w:val="18"/>
          <w:szCs w:val="18"/>
        </w:rPr>
        <w:t>ami</w:t>
      </w:r>
      <w:proofErr w:type="spellEnd"/>
      <w:r>
        <w:rPr>
          <w:rFonts w:ascii="Tahoma" w:hAnsi="Tahoma" w:cs="Tahoma"/>
          <w:sz w:val="18"/>
          <w:szCs w:val="18"/>
        </w:rPr>
        <w:t xml:space="preserve"> rozszerzenia odpowiedzialności podwykonawcy/ów za wady fizyczne na okres nie krótszy od okresu, w którym Wykonawca ponosi odpowiedzialność za te wady wobec Zamawiającego.</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9" w:name="_Toc306084392"/>
      <w:bookmarkStart w:id="10" w:name="_Toc353095705"/>
      <w:r>
        <w:rPr>
          <w:rFonts w:ascii="Tahoma" w:hAnsi="Tahoma" w:cs="Tahoma"/>
          <w:color w:val="000000"/>
          <w:sz w:val="20"/>
          <w:szCs w:val="20"/>
        </w:rPr>
        <w:t>WYNAGRODZENIE Z TYTUŁU WYKONANYCH ROBÓT</w:t>
      </w:r>
      <w:bookmarkEnd w:id="9"/>
      <w:bookmarkEnd w:id="10"/>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pPr>
        <w:pStyle w:val="Akapitzlist"/>
        <w:numPr>
          <w:ilvl w:val="2"/>
          <w:numId w:val="6"/>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1" w:name="_Toc306084393"/>
      <w:bookmarkStart w:id="12" w:name="_Toc353095706"/>
      <w:r>
        <w:rPr>
          <w:rFonts w:ascii="Tahoma" w:hAnsi="Tahoma" w:cs="Tahoma"/>
          <w:color w:val="000000"/>
          <w:sz w:val="20"/>
          <w:szCs w:val="20"/>
        </w:rPr>
        <w:t>WYMOGI DOTYCZĄCE MATERIAŁÓW I SPRZĘTU</w:t>
      </w:r>
      <w:bookmarkEnd w:id="11"/>
      <w:bookmarkEnd w:id="12"/>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3" w:name="_Toc306084394"/>
      <w:bookmarkStart w:id="14" w:name="_Toc353095707"/>
      <w:r>
        <w:rPr>
          <w:rFonts w:ascii="Tahoma" w:hAnsi="Tahoma" w:cs="Tahoma"/>
          <w:color w:val="000000"/>
          <w:sz w:val="20"/>
          <w:szCs w:val="20"/>
        </w:rPr>
        <w:t>UBEZPIECZENIE</w:t>
      </w:r>
      <w:bookmarkEnd w:id="13"/>
      <w:bookmarkEnd w:id="14"/>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pPr>
        <w:widowControl w:val="0"/>
        <w:numPr>
          <w:ilvl w:val="0"/>
          <w:numId w:val="10"/>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pPr>
        <w:widowControl w:val="0"/>
        <w:numPr>
          <w:ilvl w:val="0"/>
          <w:numId w:val="10"/>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rsidP="005C12C1">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5" w:name="_Toc306084395"/>
      <w:r>
        <w:rPr>
          <w:rFonts w:ascii="Tahoma" w:hAnsi="Tahoma" w:cs="Tahoma"/>
          <w:color w:val="000000"/>
          <w:sz w:val="18"/>
          <w:szCs w:val="18"/>
        </w:rPr>
        <w:t>.</w:t>
      </w:r>
    </w:p>
    <w:p w:rsidR="005C12C1" w:rsidRDefault="005C12C1" w:rsidP="005C12C1">
      <w:pPr>
        <w:spacing w:line="240" w:lineRule="atLeast"/>
        <w:jc w:val="both"/>
        <w:rPr>
          <w:rFonts w:ascii="Tahoma" w:hAnsi="Tahoma" w:cs="Tahoma"/>
          <w:color w:val="000000"/>
          <w:sz w:val="18"/>
          <w:szCs w:val="18"/>
        </w:rPr>
      </w:pPr>
    </w:p>
    <w:p w:rsidR="005C12C1" w:rsidRPr="005C12C1" w:rsidRDefault="005C12C1" w:rsidP="005C12C1">
      <w:pPr>
        <w:spacing w:line="240" w:lineRule="atLeast"/>
        <w:jc w:val="both"/>
        <w:rPr>
          <w:rFonts w:ascii="Tahoma" w:hAnsi="Tahoma" w:cs="Tahoma"/>
          <w:color w:val="000000"/>
          <w:sz w:val="18"/>
          <w:szCs w:val="18"/>
        </w:rPr>
      </w:pPr>
    </w:p>
    <w:p w:rsidR="00190DD2" w:rsidRDefault="00190DD2">
      <w:pPr>
        <w:jc w:val="both"/>
        <w:rPr>
          <w:rFonts w:ascii="Arial" w:hAnsi="Arial" w:cs="Arial"/>
          <w:b/>
          <w:color w:val="000000"/>
          <w:sz w:val="18"/>
          <w:szCs w:val="18"/>
        </w:rPr>
      </w:pPr>
    </w:p>
    <w:p w:rsidR="00190DD2" w:rsidRDefault="00190DD2">
      <w:pPr>
        <w:jc w:val="both"/>
        <w:rPr>
          <w:rFonts w:ascii="Arial" w:hAnsi="Arial" w:cs="Arial"/>
          <w:b/>
          <w:color w:val="000000"/>
          <w:sz w:val="18"/>
          <w:szCs w:val="18"/>
        </w:rPr>
      </w:pPr>
    </w:p>
    <w:p w:rsidR="007B2A45" w:rsidRDefault="00B84F14">
      <w:pPr>
        <w:pStyle w:val="Nagwek1"/>
        <w:numPr>
          <w:ilvl w:val="0"/>
          <w:numId w:val="6"/>
        </w:numPr>
        <w:spacing w:after="120"/>
        <w:ind w:left="539" w:hanging="539"/>
        <w:rPr>
          <w:color w:val="000000"/>
          <w:sz w:val="20"/>
          <w:szCs w:val="20"/>
        </w:rPr>
      </w:pPr>
      <w:bookmarkStart w:id="16" w:name="_Toc353095708"/>
      <w:r>
        <w:rPr>
          <w:rFonts w:ascii="Tahoma" w:hAnsi="Tahoma" w:cs="Tahoma"/>
          <w:color w:val="000000"/>
          <w:sz w:val="20"/>
          <w:szCs w:val="20"/>
        </w:rPr>
        <w:lastRenderedPageBreak/>
        <w:t>TERMIN WYKONANIA ZAMÓWIENIA</w:t>
      </w:r>
      <w:bookmarkEnd w:id="15"/>
      <w:bookmarkEnd w:id="16"/>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 xml:space="preserve">Zamawiający zastrzega, iż maksymalny  termin wykonania zamówienia to </w:t>
      </w:r>
      <w:r w:rsidR="00332C75">
        <w:rPr>
          <w:rFonts w:ascii="Tahoma" w:hAnsi="Tahoma" w:cs="Tahoma"/>
          <w:b/>
          <w:color w:val="000000"/>
          <w:sz w:val="18"/>
          <w:szCs w:val="18"/>
        </w:rPr>
        <w:t>14.09</w:t>
      </w:r>
      <w:r w:rsidR="004A60C1">
        <w:rPr>
          <w:rFonts w:ascii="Tahoma" w:hAnsi="Tahoma" w:cs="Tahoma"/>
          <w:b/>
          <w:color w:val="000000"/>
          <w:sz w:val="18"/>
          <w:szCs w:val="18"/>
        </w:rPr>
        <w:t>.2018</w:t>
      </w:r>
      <w:r>
        <w:rPr>
          <w:rFonts w:ascii="Tahoma" w:hAnsi="Tahoma" w:cs="Tahoma"/>
          <w:b/>
          <w:color w:val="000000"/>
          <w:sz w:val="18"/>
          <w:szCs w:val="18"/>
        </w:rPr>
        <w:t xml:space="preserve"> r.</w:t>
      </w:r>
      <w:r>
        <w:rPr>
          <w:rFonts w:ascii="Tahoma" w:hAnsi="Tahoma" w:cs="Tahoma"/>
          <w:color w:val="000000"/>
          <w:sz w:val="18"/>
          <w:szCs w:val="18"/>
        </w:rPr>
        <w:t xml:space="preserve"> od daty podpisania protokołu wprowadzenia. </w:t>
      </w: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7B2A45" w:rsidRDefault="007B2A45">
      <w:pPr>
        <w:widowControl w:val="0"/>
        <w:autoSpaceDE w:val="0"/>
        <w:autoSpaceDN w:val="0"/>
        <w:adjustRightInd w:val="0"/>
        <w:spacing w:line="269" w:lineRule="exact"/>
        <w:rPr>
          <w:rFonts w:ascii="Arial" w:hAnsi="Arial" w:cs="Arial"/>
          <w:b/>
          <w:sz w:val="18"/>
          <w:szCs w:val="18"/>
        </w:rPr>
      </w:pPr>
    </w:p>
    <w:p w:rsidR="007B2A45" w:rsidRDefault="00B84F14">
      <w:pPr>
        <w:pStyle w:val="Nagwek1"/>
        <w:numPr>
          <w:ilvl w:val="0"/>
          <w:numId w:val="6"/>
        </w:numPr>
        <w:tabs>
          <w:tab w:val="num" w:pos="567"/>
        </w:tabs>
        <w:spacing w:after="120"/>
        <w:ind w:left="539" w:hanging="539"/>
        <w:rPr>
          <w:rFonts w:ascii="Tahoma" w:hAnsi="Tahoma" w:cs="Tahoma"/>
          <w:color w:val="000000"/>
          <w:sz w:val="20"/>
          <w:szCs w:val="20"/>
        </w:rPr>
      </w:pPr>
      <w:r>
        <w:rPr>
          <w:rFonts w:ascii="Tahoma" w:hAnsi="Tahoma" w:cs="Tahoma"/>
          <w:color w:val="000000"/>
          <w:sz w:val="20"/>
          <w:szCs w:val="20"/>
        </w:rPr>
        <w:t xml:space="preserve">OPIS WARUNKÓW UDZIAŁU W POSTĘPOWANIU </w:t>
      </w:r>
    </w:p>
    <w:p w:rsidR="007B2A45" w:rsidRDefault="00B84F14">
      <w:pPr>
        <w:numPr>
          <w:ilvl w:val="0"/>
          <w:numId w:val="27"/>
        </w:numPr>
        <w:tabs>
          <w:tab w:val="num" w:pos="426"/>
        </w:tabs>
        <w:spacing w:line="240" w:lineRule="atLeast"/>
        <w:ind w:left="426"/>
        <w:jc w:val="both"/>
        <w:rPr>
          <w:rFonts w:ascii="Tahoma" w:hAnsi="Tahoma" w:cs="Tahoma"/>
          <w:sz w:val="18"/>
          <w:szCs w:val="18"/>
        </w:rPr>
      </w:pPr>
      <w:r>
        <w:rPr>
          <w:rFonts w:ascii="Tahoma" w:hAnsi="Tahoma" w:cs="Tahoma"/>
          <w:sz w:val="18"/>
          <w:szCs w:val="18"/>
        </w:rPr>
        <w:t>O udzielenie zamówienia mogą ubiegać się Wykonawcy, którzy spełniają warunki określone w art. 22 ust. 1b ustawy prawo zamówień publicznych, dotyczące:</w:t>
      </w:r>
    </w:p>
    <w:p w:rsidR="007B2A45" w:rsidRDefault="00B84F14">
      <w:pPr>
        <w:pStyle w:val="Akapitzlist"/>
        <w:widowControl w:val="0"/>
        <w:autoSpaceDE w:val="0"/>
        <w:autoSpaceDN w:val="0"/>
        <w:adjustRightInd w:val="0"/>
        <w:spacing w:line="240" w:lineRule="atLeast"/>
        <w:ind w:left="284"/>
        <w:jc w:val="both"/>
        <w:rPr>
          <w:rFonts w:ascii="Tahoma" w:hAnsi="Tahoma" w:cs="Tahoma"/>
          <w:sz w:val="18"/>
          <w:szCs w:val="18"/>
        </w:rPr>
      </w:pPr>
      <w:r>
        <w:rPr>
          <w:rFonts w:ascii="Tahoma" w:hAnsi="Tahoma" w:cs="Tahoma"/>
          <w:sz w:val="18"/>
          <w:szCs w:val="18"/>
        </w:rPr>
        <w:t xml:space="preserve"> 1.1 zdolności technicznej lub zawodowej:</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B2A45" w:rsidRDefault="00190DD2">
      <w:pPr>
        <w:spacing w:line="240" w:lineRule="atLeast"/>
        <w:ind w:left="709"/>
        <w:jc w:val="both"/>
        <w:rPr>
          <w:rFonts w:ascii="Tahoma" w:hAnsi="Tahoma" w:cs="Tahoma"/>
          <w:sz w:val="18"/>
          <w:szCs w:val="18"/>
        </w:rPr>
      </w:pPr>
      <w:r>
        <w:rPr>
          <w:rFonts w:ascii="Tahoma" w:hAnsi="Tahoma" w:cs="Tahoma"/>
          <w:sz w:val="18"/>
          <w:szCs w:val="18"/>
        </w:rPr>
        <w:t>- co najmniej jedną robotę</w:t>
      </w:r>
      <w:r w:rsidR="00B84F14">
        <w:rPr>
          <w:rFonts w:ascii="Tahoma" w:hAnsi="Tahoma" w:cs="Tahoma"/>
          <w:sz w:val="18"/>
          <w:szCs w:val="18"/>
        </w:rPr>
        <w:t xml:space="preserve"> budowlaną polegającą na </w:t>
      </w:r>
      <w:r w:rsidR="004A60C1">
        <w:rPr>
          <w:rFonts w:ascii="Tahoma" w:hAnsi="Tahoma" w:cs="Tahoma"/>
          <w:sz w:val="18"/>
          <w:szCs w:val="18"/>
        </w:rPr>
        <w:t>remoncie sali gimnastycznej</w:t>
      </w:r>
      <w:r w:rsidR="00B84F14">
        <w:rPr>
          <w:rFonts w:ascii="Tahoma" w:hAnsi="Tahoma" w:cs="Tahoma"/>
          <w:sz w:val="18"/>
          <w:szCs w:val="18"/>
        </w:rPr>
        <w:t xml:space="preserve"> lub o podobnym charakterze o wart</w:t>
      </w:r>
      <w:r w:rsidR="005C12C1">
        <w:rPr>
          <w:rFonts w:ascii="Tahoma" w:hAnsi="Tahoma" w:cs="Tahoma"/>
          <w:sz w:val="18"/>
          <w:szCs w:val="18"/>
        </w:rPr>
        <w:t>ości brutto nie mniejszej niż: 150 000,00 PLN (sto</w:t>
      </w:r>
      <w:r w:rsidR="00B84F14">
        <w:rPr>
          <w:rFonts w:ascii="Tahoma" w:hAnsi="Tahoma" w:cs="Tahoma"/>
          <w:sz w:val="18"/>
          <w:szCs w:val="18"/>
        </w:rPr>
        <w:t xml:space="preserve"> pięćdziesiąt tysięcy).</w:t>
      </w:r>
    </w:p>
    <w:p w:rsidR="007B2A45" w:rsidRDefault="00B84F14">
      <w:pPr>
        <w:spacing w:line="240" w:lineRule="atLeast"/>
        <w:ind w:left="709"/>
        <w:jc w:val="both"/>
        <w:rPr>
          <w:rFonts w:ascii="Tahoma" w:hAnsi="Tahoma" w:cs="Tahoma"/>
          <w:b/>
          <w:sz w:val="18"/>
          <w:szCs w:val="18"/>
        </w:rPr>
      </w:pPr>
      <w:r>
        <w:rPr>
          <w:rFonts w:ascii="Tahoma" w:hAnsi="Tahoma" w:cs="Tahoma"/>
          <w:b/>
          <w:sz w:val="18"/>
          <w:szCs w:val="18"/>
        </w:rPr>
        <w:t xml:space="preserve"> Uwaga: </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7B2A45" w:rsidRDefault="00B84F14">
      <w:pPr>
        <w:spacing w:line="240" w:lineRule="atLeast"/>
        <w:ind w:left="360"/>
        <w:jc w:val="both"/>
        <w:rPr>
          <w:rFonts w:ascii="Tahoma" w:hAnsi="Tahoma" w:cs="Tahoma"/>
          <w:sz w:val="18"/>
          <w:szCs w:val="18"/>
        </w:rPr>
      </w:pPr>
      <w:r>
        <w:rPr>
          <w:rFonts w:ascii="Tahoma" w:hAnsi="Tahoma" w:cs="Tahoma"/>
          <w:sz w:val="18"/>
          <w:szCs w:val="18"/>
        </w:rPr>
        <w:t>1.2  Wykonawca wykaże, że dysponuje, co najmniej:</w:t>
      </w:r>
    </w:p>
    <w:p w:rsidR="007B2A45" w:rsidRDefault="00B84F14">
      <w:pPr>
        <w:spacing w:line="240" w:lineRule="atLeast"/>
        <w:ind w:left="851"/>
        <w:jc w:val="both"/>
        <w:rPr>
          <w:rFonts w:ascii="Tahoma" w:hAnsi="Tahoma" w:cs="Tahoma"/>
          <w:sz w:val="18"/>
          <w:szCs w:val="18"/>
        </w:rPr>
      </w:pPr>
      <w:r>
        <w:rPr>
          <w:rFonts w:ascii="Tahoma" w:hAnsi="Tahoma" w:cs="Tahoma"/>
          <w:sz w:val="18"/>
          <w:szCs w:val="18"/>
        </w:rPr>
        <w:t>a) jedną osobą skierowaną przez wykonawcę do realizacji  niniejszego zamówienia, posiadającą</w:t>
      </w:r>
      <w:r>
        <w:rPr>
          <w:rFonts w:ascii="Tahoma" w:hAnsi="Tahoma" w:cs="Tahoma"/>
          <w:sz w:val="18"/>
          <w:szCs w:val="18"/>
        </w:rPr>
        <w:br/>
        <w:t xml:space="preserve">     przygotowanie zawodowe do pełnienia samodzielnej funkcji kierownika budowy uprawniające do</w:t>
      </w:r>
      <w:r>
        <w:rPr>
          <w:rFonts w:ascii="Tahoma" w:hAnsi="Tahoma" w:cs="Tahoma"/>
          <w:sz w:val="18"/>
          <w:szCs w:val="18"/>
        </w:rPr>
        <w:br/>
        <w:t xml:space="preserve">     kierowania robotami budowlanymi w specjalno</w:t>
      </w:r>
      <w:r w:rsidR="00D21F6B">
        <w:rPr>
          <w:rFonts w:ascii="Tahoma" w:hAnsi="Tahoma" w:cs="Tahoma"/>
          <w:sz w:val="18"/>
          <w:szCs w:val="18"/>
        </w:rPr>
        <w:t>ści konstrukcyjno –budowlanej</w:t>
      </w:r>
      <w:r>
        <w:rPr>
          <w:rFonts w:ascii="Tahoma" w:hAnsi="Tahoma" w:cs="Tahoma"/>
          <w:sz w:val="18"/>
          <w:szCs w:val="18"/>
        </w:rPr>
        <w:t xml:space="preserve"> umożliwiające realizację </w:t>
      </w:r>
      <w:r w:rsidR="00D21F6B">
        <w:rPr>
          <w:rFonts w:ascii="Tahoma" w:hAnsi="Tahoma" w:cs="Tahoma"/>
          <w:sz w:val="18"/>
          <w:szCs w:val="18"/>
        </w:rPr>
        <w:br/>
        <w:t xml:space="preserve">     </w:t>
      </w:r>
      <w:r>
        <w:rPr>
          <w:rFonts w:ascii="Tahoma" w:hAnsi="Tahoma" w:cs="Tahoma"/>
          <w:sz w:val="18"/>
          <w:szCs w:val="18"/>
        </w:rPr>
        <w:t>zamówienia na odpowiednim poziomie jakości.</w:t>
      </w:r>
    </w:p>
    <w:p w:rsidR="007B2A45" w:rsidRDefault="00B84F14">
      <w:pPr>
        <w:spacing w:line="240" w:lineRule="atLeast"/>
        <w:ind w:left="709"/>
        <w:rPr>
          <w:rFonts w:ascii="Tahoma" w:hAnsi="Tahoma" w:cs="Tahoma"/>
          <w:b/>
          <w:sz w:val="18"/>
          <w:szCs w:val="18"/>
        </w:rPr>
      </w:pPr>
      <w:r>
        <w:rPr>
          <w:rFonts w:ascii="Tahoma" w:hAnsi="Tahoma" w:cs="Tahoma"/>
          <w:b/>
          <w:sz w:val="18"/>
          <w:szCs w:val="18"/>
        </w:rPr>
        <w:t>Uwaga:</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1) Uprawnienia, o których mowa powyżej powinny być zgodne z ustawą z dnia 7 lipca 1994 r. Prawo</w:t>
      </w:r>
      <w:r>
        <w:rPr>
          <w:rFonts w:ascii="Tahoma" w:hAnsi="Tahoma" w:cs="Tahoma"/>
          <w:sz w:val="18"/>
          <w:szCs w:val="18"/>
        </w:rPr>
        <w:br/>
        <w:t xml:space="preserve">     budowlane (</w:t>
      </w:r>
      <w:proofErr w:type="spellStart"/>
      <w:r>
        <w:rPr>
          <w:rFonts w:ascii="Tahoma" w:hAnsi="Tahoma" w:cs="Tahoma"/>
          <w:sz w:val="18"/>
          <w:szCs w:val="18"/>
        </w:rPr>
        <w:t>Dz.U</w:t>
      </w:r>
      <w:proofErr w:type="spellEnd"/>
      <w:r>
        <w:rPr>
          <w:rFonts w:ascii="Tahoma" w:hAnsi="Tahoma" w:cs="Tahoma"/>
          <w:sz w:val="18"/>
          <w:szCs w:val="18"/>
        </w:rPr>
        <w:t xml:space="preserve"> z 2016r., poz. 290) oraz Rozporządzeniem Ministra Infrastruktury i Rozwoju z dnia 11</w:t>
      </w:r>
      <w:r>
        <w:rPr>
          <w:rFonts w:ascii="Tahoma" w:hAnsi="Tahoma" w:cs="Tahoma"/>
          <w:sz w:val="18"/>
          <w:szCs w:val="18"/>
        </w:rPr>
        <w:br/>
        <w:t xml:space="preserve">     września 2014 r. w sprawie samodzielnych funkcji technicznych w budownictwie (Dz. U. z 2014 r., poz.</w:t>
      </w:r>
      <w:r>
        <w:rPr>
          <w:rFonts w:ascii="Tahoma" w:hAnsi="Tahoma" w:cs="Tahoma"/>
          <w:sz w:val="18"/>
          <w:szCs w:val="18"/>
        </w:rPr>
        <w:br/>
        <w:t xml:space="preserve">     1278) lub ważne odpowiadające im kwalifikacje ,nadane na podstawie wcześniej obowiązujących</w:t>
      </w:r>
      <w:r>
        <w:rPr>
          <w:rFonts w:ascii="Tahoma" w:hAnsi="Tahoma" w:cs="Tahoma"/>
          <w:sz w:val="18"/>
          <w:szCs w:val="18"/>
        </w:rPr>
        <w:br/>
        <w:t xml:space="preserve">     przepisów upoważniające do kierowania robotami budowlanymi w zakresie objętym niniejszym </w:t>
      </w:r>
      <w:r>
        <w:rPr>
          <w:rFonts w:ascii="Tahoma" w:hAnsi="Tahoma" w:cs="Tahoma"/>
          <w:sz w:val="18"/>
          <w:szCs w:val="18"/>
        </w:rPr>
        <w:br/>
        <w:t xml:space="preserve">     zamówieniem.</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 xml:space="preserve">2) W przypadku wykonawców zagranicznych, dopuszcza się równoważne kwalifikacje, zdobyte w innych </w:t>
      </w:r>
      <w:r>
        <w:rPr>
          <w:rFonts w:ascii="Tahoma" w:hAnsi="Tahoma" w:cs="Tahoma"/>
          <w:sz w:val="18"/>
          <w:szCs w:val="18"/>
        </w:rPr>
        <w:br/>
        <w:t xml:space="preserve">    państwach, na zasadach określonych w art. 12 a ustawy Prawo budowlane, z uwzględnieniem </w:t>
      </w:r>
      <w:r>
        <w:rPr>
          <w:rFonts w:ascii="Tahoma" w:hAnsi="Tahoma" w:cs="Tahoma"/>
          <w:sz w:val="18"/>
          <w:szCs w:val="18"/>
        </w:rPr>
        <w:br/>
        <w:t xml:space="preserve">    postanowień ustawy z dnia 22 grudnia 2015 r. o zasadach uznawania kwalifikacji zawodowych nabytych</w:t>
      </w:r>
      <w:r>
        <w:rPr>
          <w:rFonts w:ascii="Tahoma" w:hAnsi="Tahoma" w:cs="Tahoma"/>
          <w:sz w:val="18"/>
          <w:szCs w:val="18"/>
        </w:rPr>
        <w:br/>
        <w:t xml:space="preserve">    w państwach członkowskich Unii Europejskiej (Dz. U. z 2016 r., poz. 65).</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3) Dopuszcza się uprawnienia równoważne (w zakresie koniecznym do wykonania przedmiotu zamówienia)</w:t>
      </w:r>
      <w:r>
        <w:rPr>
          <w:rFonts w:ascii="Tahoma" w:hAnsi="Tahoma" w:cs="Tahoma"/>
          <w:sz w:val="18"/>
          <w:szCs w:val="18"/>
        </w:rPr>
        <w:br/>
        <w:t xml:space="preserve">    – dla osób, które posiadają uprawnienia uzyskane przed dniem wejścia w życie ustawy z dnia 7 lipca</w:t>
      </w:r>
      <w:r>
        <w:rPr>
          <w:rFonts w:ascii="Tahoma" w:hAnsi="Tahoma" w:cs="Tahoma"/>
          <w:sz w:val="18"/>
          <w:szCs w:val="18"/>
        </w:rPr>
        <w:br/>
        <w:t xml:space="preserve">    1994r. Prawo budowlane lub stwierdzenie posiadania przygotowania zawodowego do pełnienia</w:t>
      </w:r>
      <w:r>
        <w:rPr>
          <w:rFonts w:ascii="Tahoma" w:hAnsi="Tahoma" w:cs="Tahoma"/>
          <w:sz w:val="18"/>
          <w:szCs w:val="18"/>
        </w:rPr>
        <w:br/>
        <w:t xml:space="preserve">    samodzielnych funkcji technicznych w budownictwie i zachowały uprawnienia do pełnienia tych funkcji w</w:t>
      </w:r>
      <w:r>
        <w:rPr>
          <w:rFonts w:ascii="Tahoma" w:hAnsi="Tahoma" w:cs="Tahoma"/>
          <w:sz w:val="18"/>
          <w:szCs w:val="18"/>
        </w:rPr>
        <w:br/>
        <w:t xml:space="preserve">    dotychczasowym zakresie, </w:t>
      </w:r>
    </w:p>
    <w:p w:rsidR="007B2A45" w:rsidRDefault="00B84F14">
      <w:pPr>
        <w:spacing w:line="240" w:lineRule="atLeast"/>
        <w:ind w:left="284"/>
        <w:jc w:val="both"/>
        <w:rPr>
          <w:rFonts w:ascii="Tahoma" w:hAnsi="Tahoma" w:cs="Tahoma"/>
          <w:sz w:val="18"/>
          <w:szCs w:val="18"/>
        </w:rPr>
      </w:pPr>
      <w:r>
        <w:rPr>
          <w:rFonts w:ascii="Tahoma" w:hAnsi="Tahoma" w:cs="Tahoma"/>
          <w:sz w:val="18"/>
          <w:szCs w:val="18"/>
        </w:rPr>
        <w:t xml:space="preserve">   1.3   sytuacji ekonomicznej lub finansowej:</w:t>
      </w:r>
    </w:p>
    <w:p w:rsidR="007B2A45" w:rsidRDefault="00B84F14">
      <w:pPr>
        <w:pStyle w:val="Akapitzlist"/>
        <w:widowControl w:val="0"/>
        <w:autoSpaceDE w:val="0"/>
        <w:autoSpaceDN w:val="0"/>
        <w:adjustRightInd w:val="0"/>
        <w:spacing w:line="240" w:lineRule="atLeast"/>
        <w:ind w:left="851"/>
        <w:jc w:val="both"/>
        <w:rPr>
          <w:rFonts w:ascii="Tahoma" w:hAnsi="Tahoma" w:cs="Tahoma"/>
          <w:sz w:val="18"/>
          <w:szCs w:val="18"/>
        </w:rPr>
      </w:pPr>
      <w:r>
        <w:rPr>
          <w:rFonts w:ascii="Tahoma" w:hAnsi="Tahoma" w:cs="Tahoma"/>
          <w:sz w:val="18"/>
          <w:szCs w:val="18"/>
        </w:rPr>
        <w:t>a) Zamawiający uzna, że Wykonawca spełnia ten warunek, jeżeli dostarczy dokument potwierdzający, że</w:t>
      </w:r>
      <w:r>
        <w:rPr>
          <w:rFonts w:ascii="Tahoma" w:hAnsi="Tahoma" w:cs="Tahoma"/>
          <w:sz w:val="18"/>
          <w:szCs w:val="18"/>
        </w:rPr>
        <w:br/>
        <w:t xml:space="preserve">    wykonawca jest ubezpieczony od odpowiedzialności cywilnej w zakresie prowadzonej działalności</w:t>
      </w:r>
      <w:r>
        <w:rPr>
          <w:rFonts w:ascii="Tahoma" w:hAnsi="Tahoma" w:cs="Tahoma"/>
          <w:sz w:val="18"/>
          <w:szCs w:val="18"/>
        </w:rPr>
        <w:br/>
        <w:t xml:space="preserve">    związanej z przedmiotem zamówienia na sumę gwarancyjna nie niższą niż 500 000,00 zł.      </w:t>
      </w:r>
      <w:r>
        <w:rPr>
          <w:rFonts w:ascii="Tahoma" w:hAnsi="Tahoma" w:cs="Tahoma"/>
          <w:sz w:val="18"/>
          <w:szCs w:val="18"/>
        </w:rPr>
        <w:br/>
        <w:t xml:space="preserve">   (pięćset tysięcy złotych) </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lastRenderedPageBreak/>
        <w:t>1.4  W przypadku Wykonawców wspólnie ubiegających się o udzielenie zamówienia spełnienie warunków</w:t>
      </w:r>
      <w:r>
        <w:rPr>
          <w:rFonts w:ascii="Tahoma" w:hAnsi="Tahoma" w:cs="Tahoma"/>
          <w:sz w:val="18"/>
          <w:szCs w:val="18"/>
        </w:rPr>
        <w:br/>
        <w:t xml:space="preserve">       udziału w postępowaniu określonych w pkt. 1.1., 1.2 i 1.3  SIWZ oceniane będzie łącznie.</w:t>
      </w:r>
    </w:p>
    <w:p w:rsidR="007B2A45" w:rsidRDefault="007B2A45">
      <w:pPr>
        <w:spacing w:line="240" w:lineRule="atLeast"/>
        <w:ind w:left="426"/>
        <w:jc w:val="both"/>
        <w:rPr>
          <w:rFonts w:ascii="Tahoma" w:hAnsi="Tahoma" w:cs="Tahoma"/>
          <w:sz w:val="18"/>
          <w:szCs w:val="18"/>
        </w:rPr>
      </w:pPr>
    </w:p>
    <w:p w:rsidR="007B2A45" w:rsidRDefault="00B84F14">
      <w:pPr>
        <w:pStyle w:val="Nagwek1"/>
        <w:numPr>
          <w:ilvl w:val="0"/>
          <w:numId w:val="6"/>
        </w:numPr>
        <w:tabs>
          <w:tab w:val="num" w:pos="720"/>
          <w:tab w:val="num" w:pos="900"/>
        </w:tabs>
        <w:spacing w:before="360" w:after="0"/>
        <w:ind w:left="720"/>
        <w:rPr>
          <w:rFonts w:ascii="Tahoma" w:hAnsi="Tahoma" w:cs="Tahoma"/>
          <w:sz w:val="20"/>
          <w:szCs w:val="22"/>
        </w:rPr>
      </w:pPr>
      <w:r>
        <w:rPr>
          <w:rFonts w:ascii="Tahoma" w:hAnsi="Tahoma" w:cs="Tahoma"/>
          <w:sz w:val="20"/>
          <w:szCs w:val="22"/>
        </w:rPr>
        <w:t>PODSTAWY WYKLUCZENIA O KTÓRYCH MOWA W ART. 24 UST. 1 i 5 PZP</w:t>
      </w:r>
    </w:p>
    <w:p w:rsidR="007B2A45" w:rsidRDefault="007B2A45">
      <w:pPr>
        <w:spacing w:line="240" w:lineRule="atLeast"/>
        <w:ind w:left="1248" w:hanging="540"/>
        <w:jc w:val="both"/>
        <w:rPr>
          <w:rFonts w:ascii="Calibri" w:hAnsi="Calibri"/>
          <w:sz w:val="18"/>
          <w:szCs w:val="18"/>
        </w:rPr>
      </w:pPr>
    </w:p>
    <w:p w:rsidR="007B2A45" w:rsidRDefault="00B84F14">
      <w:pPr>
        <w:spacing w:line="240" w:lineRule="atLeast"/>
        <w:rPr>
          <w:rFonts w:ascii="Tahoma" w:hAnsi="Tahoma" w:cs="Tahoma"/>
          <w:sz w:val="18"/>
          <w:szCs w:val="18"/>
        </w:rPr>
      </w:pPr>
      <w:r>
        <w:rPr>
          <w:rFonts w:ascii="Tahoma" w:hAnsi="Tahoma" w:cs="Tahoma"/>
          <w:sz w:val="18"/>
          <w:szCs w:val="18"/>
        </w:rPr>
        <w:t>O udzielenie zamówienia mogą ubiegać się wykonawcy, którzy nie podlegają wykluczeniu.</w:t>
      </w:r>
    </w:p>
    <w:p w:rsidR="007B2A45" w:rsidRDefault="00B84F14">
      <w:pPr>
        <w:spacing w:line="240" w:lineRule="atLeast"/>
        <w:rPr>
          <w:rFonts w:ascii="Tahoma" w:hAnsi="Tahoma" w:cs="Tahoma"/>
          <w:sz w:val="18"/>
          <w:szCs w:val="18"/>
        </w:rPr>
      </w:pPr>
      <w:r>
        <w:rPr>
          <w:rFonts w:ascii="Tahoma" w:hAnsi="Tahoma" w:cs="Tahoma"/>
          <w:sz w:val="18"/>
          <w:szCs w:val="18"/>
        </w:rPr>
        <w:t xml:space="preserve">1.  Z postępowania o udzielenie zamówienia publicznego Zamawiający wykluczy Wykonawców w okolicznościach,   o </w:t>
      </w:r>
      <w:r>
        <w:rPr>
          <w:rFonts w:ascii="Tahoma" w:hAnsi="Tahoma" w:cs="Tahoma"/>
          <w:sz w:val="18"/>
          <w:szCs w:val="18"/>
        </w:rPr>
        <w:br/>
        <w:t xml:space="preserve">     których mowa w art. 24 ust. 1 pkt.12 –23 ustawy </w:t>
      </w:r>
      <w:proofErr w:type="spellStart"/>
      <w:r>
        <w:rPr>
          <w:rFonts w:ascii="Tahoma" w:hAnsi="Tahoma" w:cs="Tahoma"/>
          <w:sz w:val="18"/>
          <w:szCs w:val="18"/>
        </w:rPr>
        <w:t>Pzp</w:t>
      </w:r>
      <w:proofErr w:type="spellEnd"/>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2.   Z postępowania o udzielenie zamówienia publicznego Zamawiający wykluczy Wykonawców w okolicznościach, o</w:t>
      </w:r>
      <w:r>
        <w:rPr>
          <w:rFonts w:ascii="Tahoma" w:hAnsi="Tahoma" w:cs="Tahoma"/>
          <w:sz w:val="18"/>
          <w:szCs w:val="18"/>
        </w:rPr>
        <w:br/>
        <w:t xml:space="preserve">      których mowa w art. 24 ust. 5 </w:t>
      </w:r>
      <w:proofErr w:type="spellStart"/>
      <w:r w:rsidR="004A60C1">
        <w:rPr>
          <w:rFonts w:ascii="Tahoma" w:hAnsi="Tahoma" w:cs="Tahoma"/>
          <w:sz w:val="18"/>
          <w:szCs w:val="18"/>
        </w:rPr>
        <w:t>pkt</w:t>
      </w:r>
      <w:proofErr w:type="spellEnd"/>
      <w:r w:rsidR="004A60C1">
        <w:rPr>
          <w:rFonts w:ascii="Tahoma" w:hAnsi="Tahoma" w:cs="Tahoma"/>
          <w:sz w:val="18"/>
          <w:szCs w:val="18"/>
        </w:rPr>
        <w:t xml:space="preserve"> 1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rPr>
        <w:t>:</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a)  w stosunku do którego otwarto likwidację, w zatwierdzonym przez sąd układzie w postępowaniu</w:t>
      </w:r>
      <w:r>
        <w:rPr>
          <w:rFonts w:ascii="Tahoma" w:hAnsi="Tahoma" w:cs="Tahoma"/>
          <w:sz w:val="18"/>
          <w:szCs w:val="18"/>
        </w:rPr>
        <w:br/>
        <w:t xml:space="preserve">     restrukturyzacyjnym jest przewidziane zaspokojenie wierzycieli przez likwidację jego majątku lub sąd</w:t>
      </w:r>
      <w:r>
        <w:rPr>
          <w:rFonts w:ascii="Tahoma" w:hAnsi="Tahoma" w:cs="Tahoma"/>
          <w:sz w:val="18"/>
          <w:szCs w:val="18"/>
        </w:rPr>
        <w:br/>
        <w:t xml:space="preserve">     zarządził likwidację jego majątku w trybie art. 332 ust. 1 ustawy z dnia 15 maja 2015 r. –Prawo</w:t>
      </w:r>
      <w:r>
        <w:rPr>
          <w:rFonts w:ascii="Tahoma" w:hAnsi="Tahoma" w:cs="Tahoma"/>
          <w:sz w:val="18"/>
          <w:szCs w:val="18"/>
        </w:rPr>
        <w:br/>
        <w:t xml:space="preserve">     restrukturyzacyjne (Dz. U. z 2015 r. poz. 978, 1259, 1513, 1830 i 1844 oraz z 2016 r. poz. 615) lub którego</w:t>
      </w:r>
      <w:r>
        <w:rPr>
          <w:rFonts w:ascii="Tahoma" w:hAnsi="Tahoma" w:cs="Tahoma"/>
          <w:sz w:val="18"/>
          <w:szCs w:val="18"/>
        </w:rPr>
        <w:br/>
        <w:t xml:space="preserve">     upadłość ogłoszono, z wyjątkiem wykonawcy, który po ogłoszeniu upadłości zawarł układ zatwierdzony</w:t>
      </w:r>
      <w:r>
        <w:rPr>
          <w:rFonts w:ascii="Tahoma" w:hAnsi="Tahoma" w:cs="Tahoma"/>
          <w:sz w:val="18"/>
          <w:szCs w:val="18"/>
        </w:rPr>
        <w:br/>
        <w:t xml:space="preserve">     prawomocnym postanowieniem sądu, jeżeli układ nie przewiduje zaspokojenia wierzycieli przez likwidację</w:t>
      </w:r>
      <w:r>
        <w:rPr>
          <w:rFonts w:ascii="Tahoma" w:hAnsi="Tahoma" w:cs="Tahoma"/>
          <w:sz w:val="18"/>
          <w:szCs w:val="18"/>
        </w:rPr>
        <w:br/>
        <w:t xml:space="preserve">     majątku upadłego, chyba, że sąd zarządził likwidację jego majątku w trybie art. 366 ust. 1 ustawy z dnia 28</w:t>
      </w:r>
      <w:r>
        <w:rPr>
          <w:rFonts w:ascii="Tahoma" w:hAnsi="Tahoma" w:cs="Tahoma"/>
          <w:sz w:val="18"/>
          <w:szCs w:val="18"/>
        </w:rPr>
        <w:br/>
        <w:t xml:space="preserve">     lutego 2003 r. –Prawo upadłościowe (Dz. U. z 2015 r. poz. 233, 978, 1166, 1259 i 1844 oraz z 2016 r. </w:t>
      </w:r>
      <w:r w:rsidR="006F553F">
        <w:rPr>
          <w:rFonts w:ascii="Tahoma" w:hAnsi="Tahoma" w:cs="Tahoma"/>
          <w:sz w:val="18"/>
          <w:szCs w:val="18"/>
        </w:rPr>
        <w:br/>
        <w:t xml:space="preserve">     poz. </w:t>
      </w:r>
      <w:r>
        <w:rPr>
          <w:rFonts w:ascii="Tahoma" w:hAnsi="Tahoma" w:cs="Tahoma"/>
          <w:sz w:val="18"/>
          <w:szCs w:val="18"/>
        </w:rPr>
        <w:t xml:space="preserve">615); </w:t>
      </w:r>
    </w:p>
    <w:p w:rsidR="007B2A45" w:rsidRDefault="007B2A45">
      <w:pPr>
        <w:tabs>
          <w:tab w:val="num" w:pos="2940"/>
        </w:tabs>
        <w:spacing w:line="240" w:lineRule="exact"/>
        <w:jc w:val="both"/>
        <w:rPr>
          <w:rFonts w:ascii="Arial" w:hAnsi="Arial" w:cs="Arial"/>
          <w:color w:val="000000"/>
          <w:sz w:val="18"/>
          <w:szCs w:val="18"/>
        </w:rPr>
      </w:pPr>
      <w:bookmarkStart w:id="17" w:name="__RefHeading__9004_1291909319"/>
      <w:bookmarkStart w:id="18" w:name="_Ref291829338"/>
      <w:bookmarkStart w:id="19" w:name="_Ref301868371"/>
      <w:bookmarkEnd w:id="17"/>
    </w:p>
    <w:bookmarkEnd w:id="18"/>
    <w:bookmarkEnd w:id="19"/>
    <w:p w:rsidR="007B2A45" w:rsidRDefault="00B84F14">
      <w:pPr>
        <w:pStyle w:val="Nagwek1"/>
        <w:numPr>
          <w:ilvl w:val="0"/>
          <w:numId w:val="6"/>
        </w:numPr>
        <w:tabs>
          <w:tab w:val="num" w:pos="720"/>
          <w:tab w:val="num" w:pos="900"/>
        </w:tabs>
        <w:spacing w:before="360" w:after="240"/>
        <w:ind w:left="720"/>
        <w:jc w:val="both"/>
        <w:rPr>
          <w:rFonts w:ascii="Tahoma" w:hAnsi="Tahoma" w:cs="Tahoma"/>
          <w:sz w:val="20"/>
          <w:szCs w:val="22"/>
        </w:rPr>
      </w:pPr>
      <w:r>
        <w:rPr>
          <w:rFonts w:ascii="Tahoma" w:hAnsi="Tahoma" w:cs="Tahoma"/>
          <w:sz w:val="20"/>
          <w:szCs w:val="22"/>
        </w:rPr>
        <w:t>WYKAZ OŚWIADCZEŃ I DOKUMENTÓW SKŁADANYCH NA POTWIERDZENIE OKOLICZNOŚCI, O KTÓRYCH MOWA W ART. 25 UST. 1 PZP.</w:t>
      </w:r>
    </w:p>
    <w:p w:rsidR="007B2A45" w:rsidRDefault="00B84F14">
      <w:pPr>
        <w:numPr>
          <w:ilvl w:val="0"/>
          <w:numId w:val="17"/>
        </w:numPr>
        <w:tabs>
          <w:tab w:val="left" w:pos="360"/>
          <w:tab w:val="left" w:pos="502"/>
        </w:tabs>
        <w:suppressAutoHyphens/>
        <w:spacing w:line="240" w:lineRule="atLeast"/>
        <w:ind w:left="360"/>
        <w:jc w:val="both"/>
        <w:rPr>
          <w:rFonts w:ascii="Tahoma" w:hAnsi="Tahoma" w:cs="Tahoma"/>
          <w:sz w:val="18"/>
          <w:szCs w:val="18"/>
        </w:rPr>
      </w:pPr>
      <w:r>
        <w:rPr>
          <w:rFonts w:ascii="Tahoma" w:hAnsi="Tahoma" w:cs="Tahoma"/>
          <w:b/>
          <w:sz w:val="18"/>
          <w:szCs w:val="18"/>
        </w:rPr>
        <w:t>W celu potwierdzenia spełniania warunków udziału w postępowaniu do oferty należy załączyć</w:t>
      </w:r>
      <w:r>
        <w:rPr>
          <w:rFonts w:ascii="Tahoma" w:hAnsi="Tahoma" w:cs="Tahoma"/>
          <w:sz w:val="18"/>
          <w:szCs w:val="18"/>
        </w:rPr>
        <w:t>:</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sidRPr="006F553F">
        <w:rPr>
          <w:rFonts w:ascii="Tahoma" w:hAnsi="Tahoma" w:cs="Tahoma"/>
          <w:sz w:val="18"/>
          <w:szCs w:val="18"/>
        </w:rPr>
        <w:t xml:space="preserve"> </w:t>
      </w:r>
      <w:r>
        <w:rPr>
          <w:rFonts w:ascii="Tahoma" w:hAnsi="Tahoma" w:cs="Tahoma"/>
          <w:sz w:val="18"/>
          <w:szCs w:val="18"/>
        </w:rPr>
        <w:t>a</w:t>
      </w:r>
      <w:r w:rsidR="00B84F14" w:rsidRPr="006F553F">
        <w:rPr>
          <w:rFonts w:ascii="Tahoma" w:hAnsi="Tahoma" w:cs="Tahoma"/>
          <w:sz w:val="18"/>
          <w:szCs w:val="18"/>
        </w:rPr>
        <w:t>ktualne na dzień składania ofert o dopuszczenie do udziału w postępowaniu oświa</w:t>
      </w:r>
      <w:r>
        <w:rPr>
          <w:rFonts w:ascii="Tahoma" w:hAnsi="Tahoma" w:cs="Tahoma"/>
          <w:sz w:val="18"/>
          <w:szCs w:val="18"/>
        </w:rPr>
        <w:t>dczenia stanowiące</w:t>
      </w:r>
      <w:r>
        <w:rPr>
          <w:rFonts w:ascii="Tahoma" w:hAnsi="Tahoma" w:cs="Tahoma"/>
          <w:sz w:val="18"/>
          <w:szCs w:val="18"/>
        </w:rPr>
        <w:br/>
        <w:t xml:space="preserve"> </w:t>
      </w:r>
      <w:r w:rsidR="00B84F14" w:rsidRPr="006F553F">
        <w:rPr>
          <w:rFonts w:ascii="Tahoma" w:hAnsi="Tahoma" w:cs="Tahoma"/>
          <w:sz w:val="18"/>
          <w:szCs w:val="18"/>
        </w:rPr>
        <w:t>wstępne potwierdzenie, że wykonawca nie podlega wykluczeniu oraz spełnia</w:t>
      </w:r>
      <w:r>
        <w:rPr>
          <w:rFonts w:ascii="Tahoma" w:hAnsi="Tahoma" w:cs="Tahoma"/>
          <w:sz w:val="18"/>
          <w:szCs w:val="18"/>
        </w:rPr>
        <w:t xml:space="preserve"> warunki udziału w</w:t>
      </w:r>
      <w:r>
        <w:rPr>
          <w:rFonts w:ascii="Tahoma" w:hAnsi="Tahoma" w:cs="Tahoma"/>
          <w:sz w:val="18"/>
          <w:szCs w:val="18"/>
        </w:rPr>
        <w:br/>
      </w:r>
      <w:r w:rsidR="00B84F14" w:rsidRPr="006F553F">
        <w:rPr>
          <w:rFonts w:ascii="Tahoma" w:hAnsi="Tahoma" w:cs="Tahoma"/>
          <w:sz w:val="18"/>
          <w:szCs w:val="18"/>
        </w:rPr>
        <w:t xml:space="preserve"> postępowaniu; (zgodnie z wzorem </w:t>
      </w:r>
      <w:r w:rsidR="00B84F14" w:rsidRPr="006F553F">
        <w:rPr>
          <w:rFonts w:ascii="Tahoma" w:hAnsi="Tahoma" w:cs="Tahoma"/>
          <w:b/>
          <w:sz w:val="18"/>
          <w:szCs w:val="18"/>
        </w:rPr>
        <w:t>załącznika nr 3 i 4 do SIWZ</w:t>
      </w:r>
      <w:r w:rsidR="00B84F14" w:rsidRPr="006F553F">
        <w:rPr>
          <w:rFonts w:ascii="Tahoma" w:hAnsi="Tahoma" w:cs="Tahoma"/>
          <w:sz w:val="18"/>
          <w:szCs w:val="18"/>
        </w:rPr>
        <w:t>),</w:t>
      </w:r>
    </w:p>
    <w:p w:rsidR="006F553F" w:rsidRPr="006F553F" w:rsidRDefault="006F553F" w:rsidP="006F553F">
      <w:pPr>
        <w:pStyle w:val="Akapitzlist"/>
        <w:spacing w:line="240" w:lineRule="atLeast"/>
        <w:ind w:left="1080"/>
        <w:jc w:val="both"/>
        <w:rPr>
          <w:rFonts w:ascii="Tahoma" w:hAnsi="Tahoma" w:cs="Tahoma"/>
          <w:sz w:val="18"/>
          <w:szCs w:val="18"/>
        </w:rPr>
      </w:pPr>
      <w:r>
        <w:rPr>
          <w:rFonts w:ascii="Tahoma" w:hAnsi="Tahoma" w:cs="Tahoma"/>
          <w:sz w:val="18"/>
          <w:szCs w:val="18"/>
        </w:rPr>
        <w:t xml:space="preserve"> </w:t>
      </w:r>
      <w:r w:rsidRPr="006F553F">
        <w:rPr>
          <w:rFonts w:ascii="Tahoma" w:hAnsi="Tahoma" w:cs="Tahoma"/>
          <w:sz w:val="18"/>
          <w:szCs w:val="18"/>
        </w:rPr>
        <w:t xml:space="preserve">Jeżeli Wykonawca, wykazując spełnienie warunków, o których mowa w pkt. IX.1. SIWZ powołuje </w:t>
      </w:r>
      <w:r>
        <w:rPr>
          <w:rFonts w:ascii="Tahoma" w:hAnsi="Tahoma" w:cs="Tahoma"/>
          <w:sz w:val="18"/>
          <w:szCs w:val="18"/>
        </w:rPr>
        <w:br/>
        <w:t xml:space="preserve"> </w:t>
      </w:r>
      <w:r w:rsidRPr="006F553F">
        <w:rPr>
          <w:rFonts w:ascii="Tahoma" w:hAnsi="Tahoma" w:cs="Tahoma"/>
          <w:sz w:val="18"/>
          <w:szCs w:val="18"/>
        </w:rPr>
        <w:t xml:space="preserve">na zasoby innych podmiotów, w celu wykazania spełnienia warunków udziału w postępowaniu, </w:t>
      </w:r>
      <w:r>
        <w:rPr>
          <w:rFonts w:ascii="Tahoma" w:hAnsi="Tahoma" w:cs="Tahoma"/>
          <w:sz w:val="18"/>
          <w:szCs w:val="18"/>
        </w:rPr>
        <w:br/>
        <w:t xml:space="preserve"> w </w:t>
      </w:r>
      <w:r w:rsidRPr="006F553F">
        <w:rPr>
          <w:rFonts w:ascii="Tahoma" w:hAnsi="Tahoma" w:cs="Tahoma"/>
          <w:sz w:val="18"/>
          <w:szCs w:val="18"/>
        </w:rPr>
        <w:t>zakresie, jakim powołuje się na ich zasoby zamieszcza</w:t>
      </w:r>
      <w:r>
        <w:rPr>
          <w:rFonts w:ascii="Tahoma" w:hAnsi="Tahoma" w:cs="Tahoma"/>
          <w:sz w:val="18"/>
          <w:szCs w:val="18"/>
        </w:rPr>
        <w:t xml:space="preserve"> informację o tych podmiotach </w:t>
      </w:r>
      <w:r>
        <w:rPr>
          <w:rFonts w:ascii="Tahoma" w:hAnsi="Tahoma" w:cs="Tahoma"/>
          <w:sz w:val="18"/>
          <w:szCs w:val="18"/>
        </w:rPr>
        <w:br/>
        <w:t xml:space="preserve"> w </w:t>
      </w:r>
      <w:r w:rsidRPr="006F553F">
        <w:rPr>
          <w:rFonts w:ascii="Tahoma" w:hAnsi="Tahoma" w:cs="Tahoma"/>
          <w:sz w:val="18"/>
          <w:szCs w:val="18"/>
        </w:rPr>
        <w:t>oświadczeniu, o którym mowa w pkt. XI. 1.1 SIWZ.</w:t>
      </w:r>
    </w:p>
    <w:p w:rsidR="006F553F" w:rsidRDefault="006F553F" w:rsidP="006F553F">
      <w:pPr>
        <w:pStyle w:val="Akapitzlist"/>
        <w:tabs>
          <w:tab w:val="left" w:pos="360"/>
          <w:tab w:val="left" w:pos="502"/>
        </w:tabs>
        <w:suppressAutoHyphens/>
        <w:spacing w:line="240" w:lineRule="atLeast"/>
        <w:ind w:left="1080"/>
        <w:jc w:val="both"/>
        <w:rPr>
          <w:rFonts w:ascii="Tahoma" w:hAnsi="Tahoma" w:cs="Tahoma"/>
          <w:sz w:val="18"/>
          <w:szCs w:val="18"/>
        </w:rPr>
      </w:pPr>
      <w:r>
        <w:rPr>
          <w:rFonts w:ascii="Tahoma" w:hAnsi="Tahoma" w:cs="Tahoma"/>
          <w:sz w:val="18"/>
          <w:szCs w:val="18"/>
        </w:rPr>
        <w:t xml:space="preserve"> W przypadku wspólnego ubiegania się o zamówienie przez Wykonawców oświadczenie, o którym</w:t>
      </w:r>
      <w:r>
        <w:rPr>
          <w:rFonts w:ascii="Tahoma" w:hAnsi="Tahoma" w:cs="Tahoma"/>
          <w:sz w:val="18"/>
          <w:szCs w:val="18"/>
        </w:rPr>
        <w:br/>
        <w:t xml:space="preserve"> mowa w pkt. XI.1.1 SIWZ składa każdy z Wykonawców wspólnie ubiegających się o zamówienie.</w:t>
      </w:r>
    </w:p>
    <w:p w:rsidR="008C69A8" w:rsidRPr="008C69A8" w:rsidRDefault="008C69A8" w:rsidP="008C69A8">
      <w:pPr>
        <w:pStyle w:val="Akapitzlist"/>
        <w:numPr>
          <w:ilvl w:val="0"/>
          <w:numId w:val="43"/>
        </w:numPr>
        <w:tabs>
          <w:tab w:val="left" w:pos="360"/>
          <w:tab w:val="left" w:pos="502"/>
        </w:tabs>
        <w:suppressAutoHyphens/>
        <w:spacing w:line="240" w:lineRule="atLeast"/>
        <w:rPr>
          <w:rFonts w:ascii="Tahoma" w:hAnsi="Tahoma" w:cs="Tahoma"/>
          <w:sz w:val="18"/>
          <w:szCs w:val="18"/>
        </w:rPr>
      </w:pPr>
      <w:r w:rsidRPr="008C69A8">
        <w:rPr>
          <w:rFonts w:ascii="Tahoma" w:hAnsi="Tahoma" w:cs="Tahoma"/>
          <w:sz w:val="18"/>
          <w:szCs w:val="18"/>
        </w:rPr>
        <w:t>Oświadczenie w zakresie wypełnienia obowiązków informacyjnych przewidzianych</w:t>
      </w:r>
      <w:r>
        <w:rPr>
          <w:rFonts w:ascii="Tahoma" w:hAnsi="Tahoma" w:cs="Tahoma"/>
          <w:sz w:val="18"/>
          <w:szCs w:val="18"/>
        </w:rPr>
        <w:t xml:space="preserve"> w art. 13 lub art. 14 </w:t>
      </w:r>
      <w:r>
        <w:rPr>
          <w:rFonts w:ascii="Tahoma" w:hAnsi="Tahoma" w:cs="Tahoma"/>
          <w:sz w:val="18"/>
          <w:szCs w:val="18"/>
        </w:rPr>
        <w:br/>
      </w:r>
      <w:r w:rsidRPr="008C69A8">
        <w:rPr>
          <w:rFonts w:ascii="Tahoma" w:hAnsi="Tahoma" w:cs="Tahoma"/>
          <w:sz w:val="18"/>
          <w:szCs w:val="18"/>
        </w:rPr>
        <w:t xml:space="preserve"> RODO – </w:t>
      </w:r>
      <w:r>
        <w:rPr>
          <w:rFonts w:ascii="Tahoma" w:hAnsi="Tahoma" w:cs="Tahoma"/>
          <w:b/>
          <w:sz w:val="18"/>
          <w:szCs w:val="18"/>
        </w:rPr>
        <w:t>Załącznik Nr 14</w:t>
      </w:r>
      <w:r w:rsidRPr="008C69A8">
        <w:rPr>
          <w:rFonts w:ascii="Tahoma" w:hAnsi="Tahoma" w:cs="Tahoma"/>
          <w:b/>
          <w:sz w:val="18"/>
          <w:szCs w:val="18"/>
        </w:rPr>
        <w:t xml:space="preserve"> do SIWZ</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p</w:t>
      </w:r>
      <w:r w:rsidR="00B84F14" w:rsidRPr="006F553F">
        <w:rPr>
          <w:rFonts w:ascii="Tahoma" w:hAnsi="Tahoma" w:cs="Tahoma"/>
          <w:sz w:val="18"/>
          <w:szCs w:val="18"/>
        </w:rPr>
        <w:t>ełnomocnictwa do podpisywania oferty (w formie oryginału lub kopii poświadczonej</w:t>
      </w:r>
      <w:r>
        <w:rPr>
          <w:rFonts w:ascii="Tahoma" w:hAnsi="Tahoma" w:cs="Tahoma"/>
          <w:sz w:val="18"/>
          <w:szCs w:val="18"/>
        </w:rPr>
        <w:t xml:space="preserve"> przez notariusza).</w:t>
      </w:r>
      <w:r>
        <w:rPr>
          <w:rFonts w:ascii="Tahoma" w:hAnsi="Tahoma" w:cs="Tahoma"/>
          <w:sz w:val="18"/>
          <w:szCs w:val="18"/>
        </w:rPr>
        <w:br/>
      </w:r>
      <w:r w:rsidR="00B84F14" w:rsidRPr="006F553F">
        <w:rPr>
          <w:rFonts w:ascii="Tahoma" w:hAnsi="Tahoma" w:cs="Tahoma"/>
          <w:sz w:val="18"/>
          <w:szCs w:val="18"/>
        </w:rPr>
        <w:t>Pełnomocnictwo należy załączyć do oferty tylko w przypadki, gdy oferta jest podpi</w:t>
      </w:r>
      <w:r>
        <w:rPr>
          <w:rFonts w:ascii="Tahoma" w:hAnsi="Tahoma" w:cs="Tahoma"/>
          <w:sz w:val="18"/>
          <w:szCs w:val="18"/>
        </w:rPr>
        <w:t>sana przez osobę nie</w:t>
      </w:r>
      <w:r>
        <w:rPr>
          <w:rFonts w:ascii="Tahoma" w:hAnsi="Tahoma" w:cs="Tahoma"/>
          <w:sz w:val="18"/>
          <w:szCs w:val="18"/>
        </w:rPr>
        <w:br/>
      </w:r>
      <w:r w:rsidR="00B84F14" w:rsidRPr="006F553F">
        <w:rPr>
          <w:rFonts w:ascii="Tahoma" w:hAnsi="Tahoma" w:cs="Tahoma"/>
          <w:sz w:val="18"/>
          <w:szCs w:val="18"/>
        </w:rPr>
        <w:t xml:space="preserve"> figurującą w rejestrze lub wpisie do centralnej ewidencji działalności gospodarczej.</w:t>
      </w:r>
    </w:p>
    <w:p w:rsidR="007B2A45" w:rsidRPr="006F553F"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o</w:t>
      </w:r>
      <w:r w:rsidR="00B84F14" w:rsidRPr="006F553F">
        <w:rPr>
          <w:rFonts w:ascii="Tahoma" w:hAnsi="Tahoma" w:cs="Tahoma"/>
          <w:sz w:val="18"/>
          <w:szCs w:val="18"/>
        </w:rPr>
        <w:t xml:space="preserve">ryginał zobowiązania podmiotu do oddania wykonawcy do dyspozycji niezbędnych </w:t>
      </w:r>
      <w:r>
        <w:rPr>
          <w:rFonts w:ascii="Tahoma" w:hAnsi="Tahoma" w:cs="Tahoma"/>
          <w:sz w:val="18"/>
          <w:szCs w:val="18"/>
        </w:rPr>
        <w:t xml:space="preserve">zasobów na potrzeby </w:t>
      </w:r>
      <w:r w:rsidR="00B84F14" w:rsidRPr="006F553F">
        <w:rPr>
          <w:rFonts w:ascii="Tahoma" w:hAnsi="Tahoma" w:cs="Tahoma"/>
          <w:sz w:val="18"/>
          <w:szCs w:val="18"/>
        </w:rPr>
        <w:t>realizacji zamówienia –</w:t>
      </w:r>
      <w:r w:rsidR="00B84F14" w:rsidRPr="006F553F">
        <w:rPr>
          <w:rFonts w:ascii="Tahoma" w:hAnsi="Tahoma" w:cs="Tahoma"/>
          <w:b/>
          <w:sz w:val="18"/>
          <w:szCs w:val="18"/>
        </w:rPr>
        <w:t>jeśli dotyczy.</w:t>
      </w:r>
      <w:r w:rsidR="00B84F14" w:rsidRPr="006F553F">
        <w:rPr>
          <w:rFonts w:ascii="Tahoma" w:hAnsi="Tahoma" w:cs="Tahoma"/>
          <w:sz w:val="18"/>
          <w:szCs w:val="18"/>
        </w:rPr>
        <w:t xml:space="preserve"> </w:t>
      </w:r>
    </w:p>
    <w:p w:rsidR="007B2A45" w:rsidRDefault="00B84F14">
      <w:pPr>
        <w:spacing w:line="240" w:lineRule="atLeast"/>
        <w:jc w:val="both"/>
        <w:rPr>
          <w:rFonts w:ascii="Tahoma" w:hAnsi="Tahoma" w:cs="Tahoma"/>
          <w:vanish/>
          <w:sz w:val="18"/>
          <w:szCs w:val="18"/>
          <w:specVanish/>
        </w:rPr>
      </w:pPr>
      <w:r>
        <w:rPr>
          <w:rFonts w:ascii="Tahoma" w:hAnsi="Tahoma" w:cs="Tahoma"/>
          <w:sz w:val="18"/>
          <w:szCs w:val="18"/>
        </w:rPr>
        <w:t xml:space="preserve">           </w:t>
      </w:r>
      <w:r w:rsidR="006F553F">
        <w:rPr>
          <w:rFonts w:ascii="Tahoma" w:hAnsi="Tahoma" w:cs="Tahoma"/>
          <w:sz w:val="18"/>
          <w:szCs w:val="18"/>
        </w:rPr>
        <w:t xml:space="preserve">       </w:t>
      </w:r>
      <w:r>
        <w:rPr>
          <w:rFonts w:ascii="Tahoma" w:hAnsi="Tahoma" w:cs="Tahoma"/>
          <w:sz w:val="18"/>
          <w:szCs w:val="18"/>
        </w:rPr>
        <w:t xml:space="preserve"> W celu oceny, czy Wykonawca polegając na zdolnościach lub sytuacji innych podmiotów na zasadach</w:t>
      </w:r>
      <w:r>
        <w:rPr>
          <w:rFonts w:ascii="Tahoma" w:hAnsi="Tahoma" w:cs="Tahoma"/>
          <w:sz w:val="18"/>
          <w:szCs w:val="18"/>
        </w:rPr>
        <w:br/>
        <w:t xml:space="preserve">             </w:t>
      </w:r>
      <w:r w:rsidR="006F553F">
        <w:rPr>
          <w:rFonts w:ascii="Tahoma" w:hAnsi="Tahoma" w:cs="Tahoma"/>
          <w:sz w:val="18"/>
          <w:szCs w:val="18"/>
        </w:rPr>
        <w:t xml:space="preserve">      </w:t>
      </w:r>
      <w:r>
        <w:rPr>
          <w:rFonts w:ascii="Tahoma" w:hAnsi="Tahoma" w:cs="Tahoma"/>
          <w:sz w:val="18"/>
          <w:szCs w:val="18"/>
        </w:rPr>
        <w:t xml:space="preserve">określonych wart. 22a ustawy </w:t>
      </w:r>
      <w:proofErr w:type="spellStart"/>
      <w:r>
        <w:rPr>
          <w:rFonts w:ascii="Tahoma" w:hAnsi="Tahoma" w:cs="Tahoma"/>
          <w:sz w:val="18"/>
          <w:szCs w:val="18"/>
        </w:rPr>
        <w:t>Pzp</w:t>
      </w:r>
      <w:proofErr w:type="spellEnd"/>
      <w:r>
        <w:rPr>
          <w:rFonts w:ascii="Tahoma" w:hAnsi="Tahoma" w:cs="Tahoma"/>
          <w:sz w:val="18"/>
          <w:szCs w:val="18"/>
        </w:rPr>
        <w:t>, będzie dysponował niezbędnymi zasobami w stopniu</w:t>
      </w:r>
      <w:r w:rsidR="006F553F">
        <w:rPr>
          <w:rFonts w:ascii="Tahoma" w:hAnsi="Tahoma" w:cs="Tahoma"/>
          <w:sz w:val="18"/>
          <w:szCs w:val="18"/>
        </w:rPr>
        <w:br/>
        <w:t xml:space="preserve">                   umożliwiającym </w:t>
      </w:r>
      <w:r>
        <w:rPr>
          <w:rFonts w:ascii="Tahoma" w:hAnsi="Tahoma" w:cs="Tahoma"/>
          <w:sz w:val="18"/>
          <w:szCs w:val="18"/>
        </w:rPr>
        <w:t>należyte wykonanie zamówienia publicznego oraz oceny, czy stosunek łączący</w:t>
      </w:r>
      <w:r w:rsidR="006F553F">
        <w:rPr>
          <w:rFonts w:ascii="Tahoma" w:hAnsi="Tahoma" w:cs="Tahoma"/>
          <w:sz w:val="18"/>
          <w:szCs w:val="18"/>
        </w:rPr>
        <w:br/>
        <w:t xml:space="preserve">                   wykonawcę z tymi</w:t>
      </w:r>
      <w:r>
        <w:rPr>
          <w:rFonts w:ascii="Tahoma" w:hAnsi="Tahoma" w:cs="Tahoma"/>
          <w:sz w:val="18"/>
          <w:szCs w:val="18"/>
        </w:rPr>
        <w:t xml:space="preserve"> podmiotami gwarantuje rzeczywisty dostęp do ich zasobów, ww. dokument winien</w:t>
      </w:r>
      <w:r w:rsidR="006F553F">
        <w:rPr>
          <w:rFonts w:ascii="Tahoma" w:hAnsi="Tahoma" w:cs="Tahoma"/>
          <w:sz w:val="18"/>
          <w:szCs w:val="18"/>
        </w:rPr>
        <w:br/>
        <w:t xml:space="preserve">                  </w:t>
      </w:r>
      <w:r>
        <w:rPr>
          <w:rFonts w:ascii="Tahoma" w:hAnsi="Tahoma" w:cs="Tahoma"/>
          <w:sz w:val="18"/>
          <w:szCs w:val="18"/>
        </w:rPr>
        <w:t xml:space="preserve"> określać</w:t>
      </w:r>
      <w:r w:rsidR="006F553F">
        <w:rPr>
          <w:rFonts w:ascii="Tahoma" w:hAnsi="Tahoma" w:cs="Tahoma"/>
          <w:sz w:val="18"/>
          <w:szCs w:val="18"/>
        </w:rPr>
        <w:t xml:space="preserve">  </w:t>
      </w:r>
      <w:r>
        <w:rPr>
          <w:rFonts w:ascii="Tahoma" w:hAnsi="Tahoma" w:cs="Tahoma"/>
          <w:sz w:val="18"/>
          <w:szCs w:val="18"/>
        </w:rPr>
        <w:t>w szczególności:</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dostępnych wykonawcy zasobów innego podmiotu,</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sposób wykorzystania zasobów innego podmiotu, przez wykonawcę, przy wykonywaniu zamówienia publicznego,</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i okres udziału innego podmiotu przy wykonywaniu zamówienia publicznego,</w:t>
      </w:r>
    </w:p>
    <w:p w:rsidR="007B2A45" w:rsidRPr="00681570"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7B2A45" w:rsidRDefault="00B84F14">
      <w:pPr>
        <w:spacing w:line="240" w:lineRule="atLeast"/>
        <w:rPr>
          <w:rFonts w:ascii="Tahoma" w:hAnsi="Tahoma" w:cs="Tahoma"/>
          <w:sz w:val="18"/>
          <w:szCs w:val="18"/>
        </w:rPr>
      </w:pPr>
      <w:r>
        <w:rPr>
          <w:rFonts w:ascii="Tahoma" w:hAnsi="Tahoma" w:cs="Tahoma"/>
          <w:sz w:val="18"/>
          <w:szCs w:val="18"/>
        </w:rPr>
        <w:t>2.   Ocena spełniania warunków udziału w niniejszym postępowaniu</w:t>
      </w:r>
      <w:r>
        <w:rPr>
          <w:rFonts w:ascii="Arial" w:hAnsi="Arial" w:cs="Arial"/>
          <w:sz w:val="30"/>
          <w:szCs w:val="30"/>
        </w:rPr>
        <w:t xml:space="preserve"> </w:t>
      </w:r>
      <w:r>
        <w:rPr>
          <w:rFonts w:ascii="Tahoma" w:hAnsi="Tahoma" w:cs="Tahoma"/>
          <w:sz w:val="18"/>
          <w:szCs w:val="18"/>
        </w:rPr>
        <w:t>odbywa się dwuetapowo.</w:t>
      </w:r>
    </w:p>
    <w:p w:rsidR="007B2A45" w:rsidRDefault="00B84F14">
      <w:pPr>
        <w:numPr>
          <w:ilvl w:val="0"/>
          <w:numId w:val="29"/>
        </w:numPr>
        <w:spacing w:line="240" w:lineRule="atLeast"/>
        <w:rPr>
          <w:rFonts w:ascii="Tahoma" w:hAnsi="Tahoma" w:cs="Tahoma"/>
          <w:sz w:val="18"/>
          <w:szCs w:val="18"/>
        </w:rPr>
      </w:pPr>
      <w:r>
        <w:rPr>
          <w:rFonts w:ascii="Tahoma" w:hAnsi="Tahoma" w:cs="Tahoma"/>
          <w:sz w:val="18"/>
          <w:szCs w:val="18"/>
        </w:rPr>
        <w:t>Etap I -ocena wstępna, której poddawani są wszyscy Wykonawcy odbędzie się na podstawie informacji zawartych w oświadczeniu wykonawcy na podstawie art. 25a ust.1 pkt. 1ustawy o spełnianiu warunków udziału i nie podleganiu wykluczeniu z postępowania, zwanego dalej oświadczeniem (</w:t>
      </w:r>
      <w:r>
        <w:rPr>
          <w:rFonts w:ascii="Tahoma" w:hAnsi="Tahoma" w:cs="Tahoma"/>
          <w:b/>
          <w:sz w:val="18"/>
          <w:szCs w:val="18"/>
        </w:rPr>
        <w:t>załącznik nr 3 i 4 do SIWZ</w:t>
      </w:r>
      <w:r>
        <w:rPr>
          <w:rFonts w:ascii="Tahoma" w:hAnsi="Tahoma" w:cs="Tahoma"/>
          <w:sz w:val="18"/>
          <w:szCs w:val="18"/>
        </w:rPr>
        <w:t>),</w:t>
      </w:r>
    </w:p>
    <w:p w:rsidR="00681570" w:rsidRDefault="00681570" w:rsidP="00681570">
      <w:pPr>
        <w:spacing w:line="240" w:lineRule="atLeast"/>
        <w:rPr>
          <w:rFonts w:ascii="Tahoma" w:hAnsi="Tahoma" w:cs="Tahoma"/>
          <w:sz w:val="18"/>
          <w:szCs w:val="18"/>
        </w:rPr>
      </w:pPr>
    </w:p>
    <w:p w:rsidR="007B2A45" w:rsidRDefault="00B84F14">
      <w:pPr>
        <w:numPr>
          <w:ilvl w:val="0"/>
          <w:numId w:val="29"/>
        </w:numPr>
        <w:spacing w:line="240" w:lineRule="atLeast"/>
        <w:jc w:val="both"/>
        <w:rPr>
          <w:rFonts w:ascii="Tahoma" w:hAnsi="Tahoma" w:cs="Tahoma"/>
          <w:sz w:val="18"/>
          <w:szCs w:val="18"/>
        </w:rPr>
      </w:pPr>
      <w:r>
        <w:rPr>
          <w:rFonts w:ascii="Tahoma" w:hAnsi="Tahoma" w:cs="Tahoma"/>
          <w:sz w:val="18"/>
          <w:szCs w:val="18"/>
        </w:rPr>
        <w:t xml:space="preserve">Etap II -ostateczne potwierdzenie spełniania warunków udziału w postępowaniu zostanie dokonane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w:t>
      </w:r>
      <w:proofErr w:type="spellStart"/>
      <w:r>
        <w:rPr>
          <w:rFonts w:ascii="Tahoma" w:hAnsi="Tahoma" w:cs="Tahoma"/>
          <w:sz w:val="18"/>
          <w:szCs w:val="18"/>
        </w:rPr>
        <w:t>Pzp</w:t>
      </w:r>
      <w:proofErr w:type="spellEnd"/>
      <w:r>
        <w:rPr>
          <w:rFonts w:ascii="Tahoma" w:hAnsi="Tahoma" w:cs="Tahoma"/>
          <w:sz w:val="18"/>
          <w:szCs w:val="18"/>
        </w:rPr>
        <w:t>.</w:t>
      </w:r>
    </w:p>
    <w:p w:rsidR="007B2A45" w:rsidRDefault="00B84F14">
      <w:pPr>
        <w:autoSpaceDE w:val="0"/>
        <w:spacing w:line="240" w:lineRule="atLeast"/>
        <w:jc w:val="both"/>
        <w:rPr>
          <w:rFonts w:ascii="Tahoma" w:hAnsi="Tahoma" w:cs="Tahoma"/>
          <w:sz w:val="18"/>
          <w:szCs w:val="18"/>
        </w:rPr>
      </w:pPr>
      <w:r>
        <w:rPr>
          <w:rFonts w:ascii="Tahoma" w:hAnsi="Tahoma" w:cs="Tahoma"/>
          <w:sz w:val="18"/>
          <w:szCs w:val="18"/>
        </w:rPr>
        <w:t xml:space="preserve">3. Jeżeli wykonawca nie złożył oświadczenia, o którym mowa w art. 25a ust. 1pkt. 1, oświadczeń </w:t>
      </w:r>
      <w:bookmarkStart w:id="20" w:name="6"/>
      <w:bookmarkEnd w:id="20"/>
      <w:r>
        <w:rPr>
          <w:rFonts w:ascii="Tahoma" w:hAnsi="Tahoma" w:cs="Tahoma"/>
          <w:sz w:val="18"/>
          <w:szCs w:val="18"/>
        </w:rPr>
        <w:t>lub dokumentów</w:t>
      </w:r>
      <w:r>
        <w:rPr>
          <w:rFonts w:ascii="Tahoma" w:hAnsi="Tahoma" w:cs="Tahoma"/>
          <w:sz w:val="18"/>
          <w:szCs w:val="18"/>
        </w:rPr>
        <w:br/>
        <w:t xml:space="preserve">    potwierdzających okoliczności, o których mowa w art. 25 ust. 1, lub innych dokumentów niezbędnych do</w:t>
      </w:r>
      <w:r>
        <w:rPr>
          <w:rFonts w:ascii="Tahoma" w:hAnsi="Tahoma" w:cs="Tahoma"/>
          <w:sz w:val="18"/>
          <w:szCs w:val="18"/>
        </w:rPr>
        <w:br/>
        <w:t xml:space="preserve">    przeprowadzenia postępowania, oświadczenia lub dokumenty są niekompletne, zawierają błędy lub budzą </w:t>
      </w:r>
      <w:r>
        <w:rPr>
          <w:rFonts w:ascii="Tahoma" w:hAnsi="Tahoma" w:cs="Tahoma"/>
          <w:sz w:val="18"/>
          <w:szCs w:val="18"/>
        </w:rPr>
        <w:br/>
        <w:t xml:space="preserve">     wskazane przez zamawiającego wątpliwości, zamawiający wzywa do ich złożenia, uzupełnienia lub poprawienia </w:t>
      </w:r>
      <w:r>
        <w:rPr>
          <w:rFonts w:ascii="Tahoma" w:hAnsi="Tahoma" w:cs="Tahoma"/>
          <w:sz w:val="18"/>
          <w:szCs w:val="18"/>
        </w:rPr>
        <w:br/>
        <w:t xml:space="preserve">     lub do udzielania wyjaśnień w terminie przez siebie wskazanym, chyba, że mimo ich złożenia, uzupełnienia lub</w:t>
      </w:r>
      <w:r>
        <w:rPr>
          <w:rFonts w:ascii="Tahoma" w:hAnsi="Tahoma" w:cs="Tahoma"/>
          <w:sz w:val="18"/>
          <w:szCs w:val="18"/>
        </w:rPr>
        <w:br/>
        <w:t xml:space="preserve">     poprawienia lub udzielenia wyjaśnień oferta wykonawcy podlega odrzuceniu albo konieczne byłoby unieważnienie</w:t>
      </w:r>
      <w:r>
        <w:rPr>
          <w:rFonts w:ascii="Tahoma" w:hAnsi="Tahoma" w:cs="Tahoma"/>
          <w:sz w:val="18"/>
          <w:szCs w:val="18"/>
        </w:rPr>
        <w:br/>
        <w:t xml:space="preserve">     postępowania.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4. Zamawiający na każdym etapie postępowania może wezwać wykonawców do złożenia wszystkich lub niektórych </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oświadczeń lub dokumentów potwierdzających, że nie podlegają wykluczeniu, spełniają warunki udziału w</w:t>
      </w:r>
      <w:r>
        <w:rPr>
          <w:rFonts w:ascii="Tahoma" w:hAnsi="Tahoma" w:cs="Tahoma"/>
          <w:sz w:val="18"/>
          <w:szCs w:val="18"/>
        </w:rPr>
        <w:br/>
        <w:t xml:space="preserve">    postępowaniu, a jeżeli zachodzą uzasadnione podstawy do uznania, że złożone uprzednio oświadczenia lub</w:t>
      </w:r>
      <w:r>
        <w:rPr>
          <w:rFonts w:ascii="Tahoma" w:hAnsi="Tahoma" w:cs="Tahoma"/>
          <w:sz w:val="18"/>
          <w:szCs w:val="18"/>
        </w:rPr>
        <w:br/>
        <w:t xml:space="preserve">    dokumenty nie są już aktualne, do złożenia aktualnych oświadczeń lub dokumentów. </w:t>
      </w:r>
    </w:p>
    <w:p w:rsidR="007B2A45" w:rsidRDefault="00B84F14">
      <w:pPr>
        <w:spacing w:line="240" w:lineRule="atLeast"/>
        <w:jc w:val="both"/>
        <w:rPr>
          <w:rFonts w:ascii="Tahoma" w:hAnsi="Tahoma" w:cs="Tahoma"/>
          <w:b/>
          <w:sz w:val="18"/>
          <w:szCs w:val="18"/>
        </w:rPr>
      </w:pPr>
      <w:r>
        <w:rPr>
          <w:rFonts w:ascii="Tahoma" w:hAnsi="Tahoma" w:cs="Tahoma"/>
          <w:b/>
          <w:sz w:val="18"/>
          <w:szCs w:val="18"/>
        </w:rPr>
        <w:t xml:space="preserve">5. Na wezwanie Zamawiającego Wykonawca zobowiązany jest złożyć następujące oświadczenia lub </w:t>
      </w:r>
      <w:r>
        <w:rPr>
          <w:rFonts w:ascii="Tahoma" w:hAnsi="Tahoma" w:cs="Tahoma"/>
          <w:b/>
          <w:sz w:val="18"/>
          <w:szCs w:val="18"/>
        </w:rPr>
        <w:br/>
        <w:t xml:space="preserve">     dokumenty:</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5.1 .W celu potwierdzenia spełniania przez Wykonawcę warunków udziału w </w:t>
      </w:r>
      <w:proofErr w:type="spellStart"/>
      <w:r>
        <w:rPr>
          <w:rFonts w:ascii="Tahoma" w:hAnsi="Tahoma" w:cs="Tahoma"/>
          <w:sz w:val="18"/>
          <w:szCs w:val="18"/>
        </w:rPr>
        <w:t>postepowaniu</w:t>
      </w:r>
      <w:proofErr w:type="spellEnd"/>
      <w:r>
        <w:rPr>
          <w:rFonts w:ascii="Tahoma" w:hAnsi="Tahoma" w:cs="Tahoma"/>
          <w:sz w:val="18"/>
          <w:szCs w:val="18"/>
        </w:rPr>
        <w:t xml:space="preserve">, dotyczących zdolności </w:t>
      </w:r>
      <w:r>
        <w:rPr>
          <w:rFonts w:ascii="Tahoma" w:hAnsi="Tahoma" w:cs="Tahoma"/>
          <w:sz w:val="18"/>
          <w:szCs w:val="18"/>
        </w:rPr>
        <w:br/>
        <w:t xml:space="preserve">          technicznej lub zawodowej, Zamawiający żąda następujących dokumentów:</w:t>
      </w:r>
    </w:p>
    <w:p w:rsidR="007B2A45" w:rsidRPr="006263D9" w:rsidRDefault="00B84F14" w:rsidP="006263D9">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robót budowlanych (wg wzoru stanowiącego </w:t>
      </w:r>
      <w:r>
        <w:rPr>
          <w:rFonts w:ascii="Tahoma" w:hAnsi="Tahoma" w:cs="Tahoma"/>
          <w:b/>
          <w:sz w:val="18"/>
          <w:szCs w:val="18"/>
        </w:rPr>
        <w:t>załącznik nr 6  do SIWZ</w:t>
      </w:r>
      <w:r>
        <w:rPr>
          <w:rFonts w:ascii="Tahoma" w:hAnsi="Tahoma" w:cs="Tahoma"/>
          <w:sz w:val="18"/>
          <w:szCs w:val="18"/>
        </w:rPr>
        <w:t>) wykonanych nie wcześniej niż w okresie 5 lat przed upływem terminu składania ofert, a jeżeli okres prowadzenia działalności jest krótszy –</w:t>
      </w:r>
      <w:r w:rsidRPr="006263D9">
        <w:rPr>
          <w:rFonts w:ascii="Tahoma" w:hAnsi="Tahoma" w:cs="Tahoma"/>
          <w:sz w:val="18"/>
          <w:szCs w:val="18"/>
        </w:rPr>
        <w:t xml:space="preserve"> w tym czasie, wraz z podaniem ich rodzaju, wartości, daty, miejsca wykonania i p</w:t>
      </w:r>
      <w:r w:rsidR="006263D9">
        <w:rPr>
          <w:rFonts w:ascii="Tahoma" w:hAnsi="Tahoma" w:cs="Tahoma"/>
          <w:sz w:val="18"/>
          <w:szCs w:val="18"/>
        </w:rPr>
        <w:t xml:space="preserve">odmiotów, na rzecz, </w:t>
      </w:r>
      <w:r w:rsidRPr="006263D9">
        <w:rPr>
          <w:rFonts w:ascii="Tahoma" w:hAnsi="Tahoma" w:cs="Tahoma"/>
          <w:sz w:val="18"/>
          <w:szCs w:val="18"/>
        </w:rPr>
        <w:t>których roboty te zostały wykonane, z załączeniem dowodów określających czy te robot</w:t>
      </w:r>
      <w:r w:rsidR="006263D9">
        <w:rPr>
          <w:rFonts w:ascii="Tahoma" w:hAnsi="Tahoma" w:cs="Tahoma"/>
          <w:sz w:val="18"/>
          <w:szCs w:val="18"/>
        </w:rPr>
        <w:t xml:space="preserve">y budowlane zostały </w:t>
      </w:r>
      <w:r w:rsidRPr="006263D9">
        <w:rPr>
          <w:rFonts w:ascii="Tahoma" w:hAnsi="Tahoma" w:cs="Tahoma"/>
          <w:sz w:val="18"/>
          <w:szCs w:val="18"/>
        </w:rPr>
        <w:t>wykonane zgodnie z przepisami prawa budowlanego i prawidłowo ukończone. Do</w:t>
      </w:r>
      <w:r w:rsidR="006263D9">
        <w:rPr>
          <w:rFonts w:ascii="Tahoma" w:hAnsi="Tahoma" w:cs="Tahoma"/>
          <w:sz w:val="18"/>
          <w:szCs w:val="18"/>
        </w:rPr>
        <w:t xml:space="preserve">wodami, o których mowa, </w:t>
      </w:r>
      <w:r w:rsidRPr="006263D9">
        <w:rPr>
          <w:rFonts w:ascii="Tahoma" w:hAnsi="Tahoma" w:cs="Tahoma"/>
          <w:sz w:val="18"/>
          <w:szCs w:val="18"/>
        </w:rPr>
        <w:t xml:space="preserve"> są referencje bądź inne dokumenty wystawione przez  podmiot, na rzecz, którego rob</w:t>
      </w:r>
      <w:r w:rsidR="006263D9">
        <w:rPr>
          <w:rFonts w:ascii="Tahoma" w:hAnsi="Tahoma" w:cs="Tahoma"/>
          <w:sz w:val="18"/>
          <w:szCs w:val="18"/>
        </w:rPr>
        <w:t xml:space="preserve">oty budowlane były </w:t>
      </w:r>
      <w:r w:rsidRPr="006263D9">
        <w:rPr>
          <w:rFonts w:ascii="Tahoma" w:hAnsi="Tahoma" w:cs="Tahoma"/>
          <w:sz w:val="18"/>
          <w:szCs w:val="18"/>
        </w:rPr>
        <w:t>wykonywane, a jeżeli z uzasadnionej przyczyny o obiektywnym charakterze wykona</w:t>
      </w:r>
      <w:r w:rsidR="006263D9">
        <w:rPr>
          <w:rFonts w:ascii="Tahoma" w:hAnsi="Tahoma" w:cs="Tahoma"/>
          <w:sz w:val="18"/>
          <w:szCs w:val="18"/>
        </w:rPr>
        <w:t xml:space="preserve">wca nie jest w stanie </w:t>
      </w:r>
      <w:r w:rsidRPr="006263D9">
        <w:rPr>
          <w:rFonts w:ascii="Tahoma" w:hAnsi="Tahoma" w:cs="Tahoma"/>
          <w:sz w:val="18"/>
          <w:szCs w:val="18"/>
        </w:rPr>
        <w:t xml:space="preserve"> uzyskać tych dokumentów –inne dokumenty. </w:t>
      </w:r>
    </w:p>
    <w:p w:rsidR="007B2A45" w:rsidRDefault="00B84F14">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osób, skierowanych przez wykonawcę do realizacji zamówienia publicznego, w szczególności odpowiedzialnych za kierowanie robotami </w:t>
      </w:r>
      <w:proofErr w:type="spellStart"/>
      <w:r>
        <w:rPr>
          <w:rFonts w:ascii="Tahoma" w:hAnsi="Tahoma" w:cs="Tahoma"/>
          <w:sz w:val="18"/>
          <w:szCs w:val="18"/>
        </w:rPr>
        <w:t>budowalnymi</w:t>
      </w:r>
      <w:proofErr w:type="spellEnd"/>
      <w:r>
        <w:rPr>
          <w:rFonts w:ascii="Tahoma" w:hAnsi="Tahoma" w:cs="Tahoma"/>
          <w:sz w:val="18"/>
          <w:szCs w:val="18"/>
        </w:rPr>
        <w:t>, wraz z informacjami na temat ich kwalifikacji zawodowych, uprawnień, doświadczenia i wykształcenia niezbędnych do wykonania zamówienia publicznego, a także zakresu wykonywanych przez nie czynności oraz informacją o podstawie do dysponowania tymi osobami –(</w:t>
      </w:r>
      <w:proofErr w:type="spellStart"/>
      <w:r>
        <w:rPr>
          <w:rFonts w:ascii="Tahoma" w:hAnsi="Tahoma" w:cs="Tahoma"/>
          <w:sz w:val="18"/>
          <w:szCs w:val="18"/>
        </w:rPr>
        <w:t>wg</w:t>
      </w:r>
      <w:proofErr w:type="spellEnd"/>
      <w:r>
        <w:rPr>
          <w:rFonts w:ascii="Tahoma" w:hAnsi="Tahoma" w:cs="Tahoma"/>
          <w:sz w:val="18"/>
          <w:szCs w:val="18"/>
        </w:rPr>
        <w:t xml:space="preserve">. wzoru stanowiącego </w:t>
      </w:r>
      <w:r>
        <w:rPr>
          <w:rFonts w:ascii="Tahoma" w:hAnsi="Tahoma" w:cs="Tahoma"/>
          <w:b/>
          <w:sz w:val="18"/>
          <w:szCs w:val="18"/>
        </w:rPr>
        <w:t>załącznik nr 5 do SIWZ</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5.2   W celu potwierdzenia braku podstaw wykluczenia wykonawcy z udziału w postępowaniu, Zamawiający żąda</w:t>
      </w:r>
      <w:r>
        <w:rPr>
          <w:rFonts w:ascii="Tahoma" w:hAnsi="Tahoma" w:cs="Tahoma"/>
          <w:sz w:val="18"/>
          <w:szCs w:val="18"/>
        </w:rPr>
        <w:br/>
        <w:t xml:space="preserve">         następujących dokumentów:</w:t>
      </w:r>
    </w:p>
    <w:p w:rsidR="007B2A45" w:rsidRDefault="00681570">
      <w:pPr>
        <w:spacing w:line="240" w:lineRule="atLeast"/>
        <w:ind w:left="426"/>
        <w:jc w:val="both"/>
        <w:rPr>
          <w:rFonts w:ascii="Tahoma" w:hAnsi="Tahoma" w:cs="Tahoma"/>
          <w:sz w:val="18"/>
          <w:szCs w:val="18"/>
        </w:rPr>
      </w:pPr>
      <w:r>
        <w:rPr>
          <w:rFonts w:ascii="Tahoma" w:hAnsi="Tahoma" w:cs="Tahoma"/>
          <w:sz w:val="18"/>
          <w:szCs w:val="18"/>
        </w:rPr>
        <w:t>a</w:t>
      </w:r>
      <w:r w:rsidR="00B84F14">
        <w:rPr>
          <w:rFonts w:ascii="Tahoma" w:hAnsi="Tahoma" w:cs="Tahoma"/>
          <w:sz w:val="18"/>
          <w:szCs w:val="18"/>
        </w:rPr>
        <w:t xml:space="preserve">) odpisu z właściwego rejestru lub z centralnej ewidencji i informacji o działalności gospodarczej, jeżeli </w:t>
      </w:r>
      <w:r w:rsidR="00B84F14">
        <w:rPr>
          <w:rFonts w:ascii="Tahoma" w:hAnsi="Tahoma" w:cs="Tahoma"/>
          <w:sz w:val="18"/>
          <w:szCs w:val="18"/>
        </w:rPr>
        <w:br/>
        <w:t xml:space="preserve">   odrębne przepisy wymagają wpisu do rejestru lub ewidencji, w celu potwierdzenia braku podstaw </w:t>
      </w:r>
      <w:r w:rsidR="00B84F14">
        <w:rPr>
          <w:rFonts w:ascii="Tahoma" w:hAnsi="Tahoma" w:cs="Tahoma"/>
          <w:sz w:val="18"/>
          <w:szCs w:val="18"/>
        </w:rPr>
        <w:br/>
        <w:t xml:space="preserve">    wykluczenia na podstawie art. 24 ust. 5 </w:t>
      </w:r>
      <w:proofErr w:type="spellStart"/>
      <w:r w:rsidR="00B84F14">
        <w:rPr>
          <w:rFonts w:ascii="Tahoma" w:hAnsi="Tahoma" w:cs="Tahoma"/>
          <w:sz w:val="18"/>
          <w:szCs w:val="18"/>
        </w:rPr>
        <w:t>pkt</w:t>
      </w:r>
      <w:proofErr w:type="spellEnd"/>
      <w:r w:rsidR="00B84F14">
        <w:rPr>
          <w:rFonts w:ascii="Tahoma" w:hAnsi="Tahoma" w:cs="Tahoma"/>
          <w:sz w:val="18"/>
          <w:szCs w:val="18"/>
        </w:rPr>
        <w:t xml:space="preserve"> 1 ustawy;</w:t>
      </w:r>
    </w:p>
    <w:p w:rsidR="00681570" w:rsidRDefault="00681570" w:rsidP="00681570">
      <w:pPr>
        <w:spacing w:line="240" w:lineRule="atLeast"/>
        <w:ind w:left="426"/>
        <w:jc w:val="both"/>
        <w:rPr>
          <w:rFonts w:ascii="Tahoma" w:hAnsi="Tahoma" w:cs="Tahoma"/>
          <w:sz w:val="18"/>
          <w:szCs w:val="18"/>
        </w:rPr>
      </w:pPr>
      <w:r>
        <w:rPr>
          <w:rFonts w:ascii="Tahoma" w:hAnsi="Tahoma" w:cs="Tahoma"/>
          <w:sz w:val="18"/>
          <w:szCs w:val="18"/>
        </w:rPr>
        <w:t xml:space="preserve">b) dokument potwierdzający, że wykonawca jest ubezpieczony od odpowiedzialności cywilnej w zakresie </w:t>
      </w:r>
      <w:r>
        <w:rPr>
          <w:rFonts w:ascii="Tahoma" w:hAnsi="Tahoma" w:cs="Tahoma"/>
          <w:sz w:val="18"/>
          <w:szCs w:val="18"/>
        </w:rPr>
        <w:br/>
        <w:t xml:space="preserve">    prowadzonej działalności związanej z przedmiotem zamówienia na sumę gwarancyjna nie niższą niż </w:t>
      </w:r>
      <w:r>
        <w:rPr>
          <w:rFonts w:ascii="Tahoma" w:hAnsi="Tahoma" w:cs="Tahoma"/>
          <w:sz w:val="18"/>
          <w:szCs w:val="18"/>
        </w:rPr>
        <w:br/>
        <w:t xml:space="preserve">    500 000,00 zł.  (pięćset tysięcy złotych)</w:t>
      </w:r>
    </w:p>
    <w:p w:rsidR="007B2A45" w:rsidRPr="00681570" w:rsidRDefault="00B84F14" w:rsidP="00681570">
      <w:pPr>
        <w:spacing w:line="240" w:lineRule="atLeast"/>
        <w:jc w:val="both"/>
        <w:rPr>
          <w:rFonts w:ascii="Tahoma" w:hAnsi="Tahoma" w:cs="Tahoma"/>
          <w:sz w:val="18"/>
          <w:szCs w:val="18"/>
        </w:rPr>
      </w:pPr>
      <w:r>
        <w:rPr>
          <w:rFonts w:ascii="Tahoma" w:hAnsi="Tahoma" w:cs="Tahoma"/>
          <w:sz w:val="18"/>
          <w:szCs w:val="18"/>
        </w:rPr>
        <w:t xml:space="preserve">6. W celu potwierdzenia spełniania przez oferowane roboty budowlane wymagań określonych przez Zamawiającego, </w:t>
      </w:r>
      <w:r>
        <w:rPr>
          <w:rFonts w:ascii="Tahoma" w:hAnsi="Tahoma" w:cs="Tahoma"/>
          <w:sz w:val="18"/>
          <w:szCs w:val="18"/>
        </w:rPr>
        <w:br/>
        <w:t xml:space="preserve">    Zamawiający żąda oświadczenie wykonawcy o posiadaniu dokumentów dopuszczających do obrotu i używania</w:t>
      </w:r>
      <w:r>
        <w:rPr>
          <w:rFonts w:ascii="Tahoma" w:hAnsi="Tahoma" w:cs="Tahoma"/>
          <w:sz w:val="18"/>
          <w:szCs w:val="18"/>
        </w:rPr>
        <w:br/>
        <w:t xml:space="preserve">    zaoferowanego asortymentu,  posiadającymi certyfikaty, atesty zgodnie z wymaganiami określonymi w ustawie</w:t>
      </w:r>
      <w:r>
        <w:rPr>
          <w:rFonts w:ascii="Tahoma" w:hAnsi="Tahoma" w:cs="Tahoma"/>
          <w:sz w:val="18"/>
          <w:szCs w:val="18"/>
        </w:rPr>
        <w:br/>
        <w:t xml:space="preserve">    Prawo budowlane, ustawie o wyrobach budowlanych oraz dokumentacji projektowej. Dopuszcza się stosowanie</w:t>
      </w:r>
      <w:r>
        <w:rPr>
          <w:rFonts w:ascii="Tahoma" w:hAnsi="Tahoma" w:cs="Tahoma"/>
          <w:sz w:val="18"/>
          <w:szCs w:val="18"/>
        </w:rPr>
        <w:br/>
        <w:t xml:space="preserve">    materiałów i urządzeń równoważnych pod względem parametrów technicznych i jakościowych - (wg wzoru </w:t>
      </w:r>
      <w:r>
        <w:rPr>
          <w:rFonts w:ascii="Tahoma" w:hAnsi="Tahoma" w:cs="Tahoma"/>
          <w:sz w:val="18"/>
          <w:szCs w:val="18"/>
        </w:rPr>
        <w:br/>
        <w:t xml:space="preserve">    stanowiącego </w:t>
      </w:r>
      <w:r>
        <w:rPr>
          <w:rFonts w:ascii="Tahoma" w:hAnsi="Tahoma" w:cs="Tahoma"/>
          <w:b/>
          <w:sz w:val="18"/>
          <w:szCs w:val="18"/>
        </w:rPr>
        <w:t>załącznik nr 13  do SIWZ</w:t>
      </w:r>
      <w:r w:rsidR="00681570">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7. Wykonawca polegający na zdolnościach lub sytuacji innych podmiotów na zasadach określonych w art. 22a</w:t>
      </w:r>
      <w:r>
        <w:rPr>
          <w:rFonts w:ascii="Tahoma" w:hAnsi="Tahoma" w:cs="Tahoma"/>
          <w:sz w:val="18"/>
          <w:szCs w:val="18"/>
        </w:rPr>
        <w:br/>
        <w:t xml:space="preserve">    ustawy, zobowiązany jest do przedłożenia w odniesieniu do tych podmiotów dokumentów wymien</w:t>
      </w:r>
      <w:r w:rsidR="00681570">
        <w:rPr>
          <w:rFonts w:ascii="Tahoma" w:hAnsi="Tahoma" w:cs="Tahoma"/>
          <w:sz w:val="18"/>
          <w:szCs w:val="18"/>
        </w:rPr>
        <w:t xml:space="preserve">ionych </w:t>
      </w:r>
      <w:r w:rsidR="00681570">
        <w:rPr>
          <w:rFonts w:ascii="Tahoma" w:hAnsi="Tahoma" w:cs="Tahoma"/>
          <w:sz w:val="18"/>
          <w:szCs w:val="18"/>
        </w:rPr>
        <w:br/>
        <w:t xml:space="preserve">     w pkt. 5.2 a, b</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8. Jeżeli wykonawca ma siedzibę lub miejsce zamieszkania poza terytorium Rzeczypospolitej  Polskiej, zamiast </w:t>
      </w:r>
      <w:r>
        <w:rPr>
          <w:rFonts w:ascii="Tahoma" w:hAnsi="Tahoma" w:cs="Tahoma"/>
          <w:sz w:val="18"/>
          <w:szCs w:val="18"/>
        </w:rPr>
        <w:br/>
        <w:t xml:space="preserve">    dokumentów, o k</w:t>
      </w:r>
      <w:r w:rsidR="00681570">
        <w:rPr>
          <w:rFonts w:ascii="Tahoma" w:hAnsi="Tahoma" w:cs="Tahoma"/>
          <w:sz w:val="18"/>
          <w:szCs w:val="18"/>
        </w:rPr>
        <w:t>tórych mowa w pkt.  5.2 a, b</w:t>
      </w:r>
      <w:r>
        <w:rPr>
          <w:rFonts w:ascii="Tahoma" w:hAnsi="Tahoma" w:cs="Tahoma"/>
          <w:sz w:val="18"/>
          <w:szCs w:val="18"/>
        </w:rPr>
        <w:t xml:space="preserve"> składa dokument lub dokumenty wystawione w kraju, w którym</w:t>
      </w:r>
      <w:r>
        <w:rPr>
          <w:rFonts w:ascii="Tahoma" w:hAnsi="Tahoma" w:cs="Tahoma"/>
          <w:sz w:val="18"/>
          <w:szCs w:val="18"/>
        </w:rPr>
        <w:br/>
        <w:t xml:space="preserve">     wykonawca ma siedzibę lub miejsce zamieszkania, potwierdzające odpowiednio, że:</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r w:rsidR="00681570">
        <w:rPr>
          <w:rFonts w:ascii="Tahoma" w:hAnsi="Tahoma" w:cs="Tahoma"/>
          <w:sz w:val="18"/>
          <w:szCs w:val="18"/>
        </w:rPr>
        <w:t>a</w:t>
      </w:r>
      <w:r>
        <w:rPr>
          <w:rFonts w:ascii="Tahoma" w:hAnsi="Tahoma" w:cs="Tahoma"/>
          <w:sz w:val="18"/>
          <w:szCs w:val="18"/>
        </w:rPr>
        <w:t>)   nie otwarto jego likwidacji ani nie ogłoszono upadłości.</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9. Jeżeli w kraju, w którym wykonawca ma siedzibę lub miejsce zamieszkania lub miejsce zamieszkania ma osoba, </w:t>
      </w:r>
      <w:r>
        <w:rPr>
          <w:rFonts w:ascii="Tahoma" w:hAnsi="Tahoma" w:cs="Tahoma"/>
          <w:sz w:val="18"/>
          <w:szCs w:val="18"/>
        </w:rPr>
        <w:br/>
        <w:t xml:space="preserve">    której dokument dotyczy, nie wydaje się dokumentów, o k</w:t>
      </w:r>
      <w:r w:rsidR="00681570">
        <w:rPr>
          <w:rFonts w:ascii="Tahoma" w:hAnsi="Tahoma" w:cs="Tahoma"/>
          <w:sz w:val="18"/>
          <w:szCs w:val="18"/>
        </w:rPr>
        <w:t xml:space="preserve">tórych mowa w </w:t>
      </w:r>
      <w:proofErr w:type="spellStart"/>
      <w:r w:rsidR="00681570">
        <w:rPr>
          <w:rFonts w:ascii="Tahoma" w:hAnsi="Tahoma" w:cs="Tahoma"/>
          <w:sz w:val="18"/>
          <w:szCs w:val="18"/>
        </w:rPr>
        <w:t>pkt</w:t>
      </w:r>
      <w:proofErr w:type="spellEnd"/>
      <w:r w:rsidR="00681570">
        <w:rPr>
          <w:rFonts w:ascii="Tahoma" w:hAnsi="Tahoma" w:cs="Tahoma"/>
          <w:sz w:val="18"/>
          <w:szCs w:val="18"/>
        </w:rPr>
        <w:t xml:space="preserve">   5.2 a, b </w:t>
      </w:r>
      <w:r>
        <w:rPr>
          <w:rFonts w:ascii="Tahoma" w:hAnsi="Tahoma" w:cs="Tahoma"/>
          <w:sz w:val="18"/>
          <w:szCs w:val="18"/>
        </w:rPr>
        <w:t xml:space="preserve"> SIWZ, zastępuje się je </w:t>
      </w:r>
      <w:r>
        <w:rPr>
          <w:rFonts w:ascii="Tahoma" w:hAnsi="Tahoma" w:cs="Tahoma"/>
          <w:sz w:val="18"/>
          <w:szCs w:val="18"/>
        </w:rPr>
        <w:br/>
        <w:t xml:space="preserve">    dokumentem zawierającym odpowiednio oświadczenie wykonawcy, ze wskazaniem osoby albo osób uprawnionych </w:t>
      </w:r>
      <w:r>
        <w:rPr>
          <w:rFonts w:ascii="Tahoma" w:hAnsi="Tahoma" w:cs="Tahoma"/>
          <w:sz w:val="18"/>
          <w:szCs w:val="18"/>
        </w:rPr>
        <w:br/>
        <w:t xml:space="preserve">    do jego reprezentacji, lub oświadczenie osoby, której dokument miał dotyczyć, złożone przed notariuszem lub </w:t>
      </w:r>
      <w:r>
        <w:rPr>
          <w:rFonts w:ascii="Tahoma" w:hAnsi="Tahoma" w:cs="Tahoma"/>
          <w:sz w:val="18"/>
          <w:szCs w:val="18"/>
        </w:rPr>
        <w:br/>
      </w:r>
      <w:r>
        <w:rPr>
          <w:rFonts w:ascii="Tahoma" w:hAnsi="Tahoma" w:cs="Tahoma"/>
          <w:sz w:val="18"/>
          <w:szCs w:val="18"/>
        </w:rPr>
        <w:lastRenderedPageBreak/>
        <w:t xml:space="preserve">    przed organem sądowym, administracyjnym albo organem samorządu zawodowego lub gospodarczego</w:t>
      </w:r>
      <w:r>
        <w:rPr>
          <w:rFonts w:ascii="Tahoma" w:hAnsi="Tahoma" w:cs="Tahoma"/>
          <w:sz w:val="18"/>
          <w:szCs w:val="18"/>
        </w:rPr>
        <w:br/>
        <w:t xml:space="preserve">    właściwym ze względu na siedzibę lub miejsce zamieszkania wykonawcy lub  miejsce zamieszkania tej osoby. </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10. </w:t>
      </w:r>
      <w:r>
        <w:rPr>
          <w:rFonts w:ascii="Tahoma" w:hAnsi="Tahoma" w:cs="Tahoma"/>
          <w:b/>
          <w:sz w:val="18"/>
          <w:szCs w:val="18"/>
        </w:rPr>
        <w:t>Wykonawca, którego oferta zostanie oceniona najwyżej, zostanie wezwany przez Zamawiającego</w:t>
      </w:r>
      <w:r>
        <w:rPr>
          <w:rFonts w:ascii="Tahoma" w:hAnsi="Tahoma" w:cs="Tahoma"/>
          <w:b/>
          <w:sz w:val="18"/>
          <w:szCs w:val="18"/>
        </w:rPr>
        <w:br/>
        <w:t xml:space="preserve">      do złożenia w wyznaczonym, nie krótszym niż 5 dni, terminie aktualnych na dzień złożenia</w:t>
      </w:r>
      <w:r>
        <w:rPr>
          <w:rFonts w:ascii="Tahoma" w:hAnsi="Tahoma" w:cs="Tahoma"/>
          <w:b/>
          <w:sz w:val="18"/>
          <w:szCs w:val="18"/>
        </w:rPr>
        <w:br/>
        <w:t xml:space="preserve">      oświadczeń lub dokumentów potwierdzających okoliczności, o których mowa w art. 25 ust. 1.</w:t>
      </w:r>
    </w:p>
    <w:p w:rsidR="007B2A45" w:rsidRDefault="00B84F14">
      <w:pPr>
        <w:spacing w:line="240" w:lineRule="atLeast"/>
        <w:jc w:val="both"/>
        <w:rPr>
          <w:rFonts w:ascii="Tahoma" w:hAnsi="Tahoma" w:cs="Tahoma"/>
          <w:sz w:val="18"/>
          <w:szCs w:val="18"/>
        </w:rPr>
      </w:pPr>
      <w:r>
        <w:rPr>
          <w:rFonts w:ascii="Tahoma" w:hAnsi="Tahoma" w:cs="Tahoma"/>
          <w:sz w:val="18"/>
          <w:szCs w:val="18"/>
        </w:rPr>
        <w:t>11 Wykonawca w terminie 3 dni od dnia zamieszczenia na stronie internetowej Zamawiającego informacji z otwarcia</w:t>
      </w:r>
      <w:r>
        <w:rPr>
          <w:rFonts w:ascii="Tahoma" w:hAnsi="Tahoma" w:cs="Tahoma"/>
          <w:sz w:val="18"/>
          <w:szCs w:val="18"/>
        </w:rPr>
        <w:br/>
        <w:t xml:space="preserve">    ofert przekazuje Zamawiającemu:</w:t>
      </w:r>
    </w:p>
    <w:p w:rsidR="007B2A45" w:rsidRDefault="00B84F14">
      <w:pPr>
        <w:spacing w:line="240" w:lineRule="atLeast"/>
        <w:ind w:left="709" w:hanging="283"/>
        <w:jc w:val="both"/>
        <w:rPr>
          <w:rFonts w:ascii="Tahoma" w:hAnsi="Tahoma" w:cs="Tahoma"/>
          <w:sz w:val="18"/>
          <w:szCs w:val="18"/>
        </w:rPr>
      </w:pPr>
      <w:r>
        <w:rPr>
          <w:rFonts w:ascii="Tahoma" w:hAnsi="Tahoma" w:cs="Tahoma"/>
          <w:sz w:val="18"/>
          <w:szCs w:val="18"/>
        </w:rPr>
        <w:t xml:space="preserve">2.1  oświadczenie o przynależności lub braku przynależności do tej samej grupy kapitałowej, o której mowa w art. 24 ust. 1 </w:t>
      </w:r>
      <w:proofErr w:type="spellStart"/>
      <w:r>
        <w:rPr>
          <w:rFonts w:ascii="Tahoma" w:hAnsi="Tahoma" w:cs="Tahoma"/>
          <w:sz w:val="18"/>
          <w:szCs w:val="18"/>
        </w:rPr>
        <w:t>pkt</w:t>
      </w:r>
      <w:proofErr w:type="spellEnd"/>
      <w:r>
        <w:rPr>
          <w:rFonts w:ascii="Tahoma" w:hAnsi="Tahoma" w:cs="Tahoma"/>
          <w:sz w:val="18"/>
          <w:szCs w:val="18"/>
        </w:rPr>
        <w:t xml:space="preserve"> 23 ustawy. Wraz ze złożeniem  oświadczenia, Wykonawca  może  przedstawić  dowody,  że powiązania  z  innym wykonawcą nie prowadzą do zakłócenia konkurencji w postępowaniu o udzielenie zamówienia.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12. W przypadku wspólnego ubiegania się o zamówienie przez Wykonawców oświadczenie o przynależności lub </w:t>
      </w:r>
      <w:r>
        <w:rPr>
          <w:rFonts w:ascii="Tahoma" w:hAnsi="Tahoma" w:cs="Tahoma"/>
          <w:sz w:val="18"/>
          <w:szCs w:val="18"/>
        </w:rPr>
        <w:br/>
        <w:t xml:space="preserve">      braku przynależności do tej samej grupy kapitałowej, składa każdy z Wykonawców.</w:t>
      </w:r>
    </w:p>
    <w:p w:rsidR="007B2A45" w:rsidRDefault="00B84F14">
      <w:pPr>
        <w:spacing w:line="240" w:lineRule="atLeast"/>
        <w:jc w:val="both"/>
        <w:rPr>
          <w:rFonts w:ascii="Tahoma" w:hAnsi="Tahoma" w:cs="Tahoma"/>
          <w:sz w:val="18"/>
          <w:szCs w:val="18"/>
        </w:rPr>
      </w:pPr>
      <w:r>
        <w:rPr>
          <w:rFonts w:ascii="Tahoma" w:hAnsi="Tahoma" w:cs="Tahoma"/>
          <w:sz w:val="18"/>
          <w:szCs w:val="18"/>
        </w:rPr>
        <w:t>13.Wykonawca nie jest zobowiązany do złożenia oświadczeń lub dokumentów potwierdzających okoliczności, o</w:t>
      </w:r>
      <w:r>
        <w:rPr>
          <w:rFonts w:ascii="Tahoma" w:hAnsi="Tahoma" w:cs="Tahoma"/>
          <w:sz w:val="18"/>
          <w:szCs w:val="18"/>
        </w:rPr>
        <w:br/>
        <w:t xml:space="preserve">     których mowa w art. 25 ust. 1 </w:t>
      </w:r>
      <w:proofErr w:type="spellStart"/>
      <w:r>
        <w:rPr>
          <w:rFonts w:ascii="Tahoma" w:hAnsi="Tahoma" w:cs="Tahoma"/>
          <w:sz w:val="18"/>
          <w:szCs w:val="18"/>
        </w:rPr>
        <w:t>pkt</w:t>
      </w:r>
      <w:proofErr w:type="spellEnd"/>
      <w:r>
        <w:rPr>
          <w:rFonts w:ascii="Tahoma" w:hAnsi="Tahoma" w:cs="Tahoma"/>
          <w:sz w:val="18"/>
          <w:szCs w:val="18"/>
        </w:rPr>
        <w:t xml:space="preserve"> 1 i 3 ustawy </w:t>
      </w:r>
      <w:proofErr w:type="spellStart"/>
      <w:r>
        <w:rPr>
          <w:rFonts w:ascii="Tahoma" w:hAnsi="Tahoma" w:cs="Tahoma"/>
          <w:sz w:val="18"/>
          <w:szCs w:val="18"/>
        </w:rPr>
        <w:t>Pzp</w:t>
      </w:r>
      <w:proofErr w:type="spellEnd"/>
      <w:r>
        <w:rPr>
          <w:rFonts w:ascii="Tahoma" w:hAnsi="Tahoma" w:cs="Tahoma"/>
          <w:sz w:val="18"/>
          <w:szCs w:val="18"/>
        </w:rPr>
        <w:t xml:space="preserve">, jeżeli Zamawiający posiada oświadczenia lub dokumenty </w:t>
      </w:r>
      <w:r>
        <w:rPr>
          <w:rFonts w:ascii="Tahoma" w:hAnsi="Tahoma" w:cs="Tahoma"/>
          <w:sz w:val="18"/>
          <w:szCs w:val="18"/>
        </w:rPr>
        <w:br/>
        <w:t xml:space="preserve">     dotyczące tego Wykonawcy lub może je uzyskać za pomocą bezpłatnych i ogólnopolskich baz danych, w</w:t>
      </w:r>
      <w:r>
        <w:rPr>
          <w:rFonts w:ascii="Tahoma" w:hAnsi="Tahoma" w:cs="Tahoma"/>
          <w:sz w:val="18"/>
          <w:szCs w:val="18"/>
        </w:rPr>
        <w:br/>
        <w:t xml:space="preserve">     szczególności rejestrów publicznych w rozumieniu ustawy z dnia 17 lutego 2005r. o informatyzacji działalności </w:t>
      </w:r>
      <w:r>
        <w:rPr>
          <w:rFonts w:ascii="Tahoma" w:hAnsi="Tahoma" w:cs="Tahoma"/>
          <w:sz w:val="18"/>
          <w:szCs w:val="18"/>
        </w:rPr>
        <w:br/>
        <w:t xml:space="preserve">     podmiotów realizujących zadania publiczne (Dz. U. z 2014r. poz. 1114 oraz z 2016r. poz. 352).</w:t>
      </w:r>
    </w:p>
    <w:p w:rsidR="007B2A45" w:rsidRDefault="007B2A45">
      <w:pPr>
        <w:spacing w:line="240" w:lineRule="atLeast"/>
        <w:jc w:val="both"/>
        <w:rPr>
          <w:rFonts w:ascii="Tahoma" w:hAnsi="Tahoma" w:cs="Tahoma"/>
          <w:sz w:val="18"/>
          <w:szCs w:val="18"/>
        </w:rPr>
      </w:pPr>
    </w:p>
    <w:p w:rsidR="007B2A45" w:rsidRDefault="007B2A45">
      <w:pPr>
        <w:jc w:val="both"/>
        <w:rPr>
          <w:rFonts w:ascii="Tahoma" w:hAnsi="Tahoma" w:cs="Tahoma"/>
          <w:sz w:val="18"/>
          <w:szCs w:val="18"/>
        </w:rPr>
      </w:pPr>
    </w:p>
    <w:p w:rsidR="007B2A45" w:rsidRDefault="00B84F14">
      <w:pPr>
        <w:jc w:val="both"/>
        <w:rPr>
          <w:rFonts w:ascii="Tahoma" w:hAnsi="Tahoma" w:cs="Tahoma"/>
          <w:b/>
          <w:bCs/>
          <w:caps/>
          <w:kern w:val="32"/>
          <w:sz w:val="20"/>
          <w:szCs w:val="22"/>
        </w:rPr>
      </w:pPr>
      <w:r>
        <w:rPr>
          <w:rFonts w:ascii="Tahoma" w:hAnsi="Tahoma" w:cs="Tahoma"/>
          <w:b/>
          <w:bCs/>
          <w:kern w:val="32"/>
          <w:sz w:val="20"/>
          <w:szCs w:val="22"/>
        </w:rPr>
        <w:t xml:space="preserve">XII. </w:t>
      </w:r>
      <w:r>
        <w:rPr>
          <w:rFonts w:ascii="Tahoma" w:hAnsi="Tahoma" w:cs="Tahoma"/>
          <w:b/>
          <w:bCs/>
          <w:caps/>
          <w:kern w:val="32"/>
          <w:sz w:val="18"/>
          <w:szCs w:val="18"/>
        </w:rPr>
        <w:t>Informacja dla Wykonawców polegających na zasobach innych podmiotów, na</w:t>
      </w:r>
      <w:r>
        <w:rPr>
          <w:rFonts w:ascii="Tahoma" w:hAnsi="Tahoma" w:cs="Tahoma"/>
          <w:b/>
          <w:bCs/>
          <w:caps/>
          <w:kern w:val="32"/>
          <w:sz w:val="18"/>
          <w:szCs w:val="18"/>
        </w:rPr>
        <w:br/>
        <w:t xml:space="preserve">        zasadach określonych w art. 22a ustawy Pzp oraz zamierzających powierzyć </w:t>
      </w:r>
      <w:r>
        <w:rPr>
          <w:rFonts w:ascii="Tahoma" w:hAnsi="Tahoma" w:cs="Tahoma"/>
          <w:b/>
          <w:bCs/>
          <w:caps/>
          <w:kern w:val="32"/>
          <w:sz w:val="18"/>
          <w:szCs w:val="18"/>
        </w:rPr>
        <w:br/>
        <w:t xml:space="preserve">        wykonanie części zamówienia  podwykonawcom</w:t>
      </w:r>
    </w:p>
    <w:p w:rsidR="007B2A45" w:rsidRDefault="007B2A45">
      <w:pPr>
        <w:jc w:val="both"/>
        <w:rPr>
          <w:rFonts w:ascii="Tahoma" w:hAnsi="Tahoma" w:cs="Tahoma"/>
          <w:b/>
          <w:bCs/>
          <w:caps/>
          <w:kern w:val="32"/>
          <w:sz w:val="20"/>
          <w:szCs w:val="22"/>
        </w:rPr>
      </w:pP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Pr>
          <w:rFonts w:ascii="Tahoma" w:hAnsi="Tahoma" w:cs="Tahoma"/>
          <w:sz w:val="18"/>
          <w:szCs w:val="18"/>
        </w:rPr>
        <w:t>pkt</w:t>
      </w:r>
      <w:proofErr w:type="spellEnd"/>
      <w:r>
        <w:rPr>
          <w:rFonts w:ascii="Tahoma" w:hAnsi="Tahoma" w:cs="Tahoma"/>
          <w:sz w:val="18"/>
          <w:szCs w:val="18"/>
        </w:rPr>
        <w:t xml:space="preserve"> 13 –22 i ust. 5.</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B2A45" w:rsidRPr="00681570" w:rsidRDefault="00B84F14" w:rsidP="00681570">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8C69A8" w:rsidRDefault="008C69A8" w:rsidP="008C69A8">
      <w:pPr>
        <w:jc w:val="both"/>
        <w:rPr>
          <w:rFonts w:ascii="Tahoma" w:hAnsi="Tahoma" w:cs="Tahoma"/>
          <w:b/>
          <w:bCs/>
          <w:caps/>
          <w:kern w:val="32"/>
          <w:sz w:val="20"/>
          <w:szCs w:val="22"/>
        </w:rPr>
      </w:pPr>
    </w:p>
    <w:p w:rsidR="008C69A8" w:rsidRDefault="008C69A8" w:rsidP="008C69A8">
      <w:pPr>
        <w:jc w:val="both"/>
        <w:rPr>
          <w:rFonts w:ascii="Tahoma" w:hAnsi="Tahoma" w:cs="Tahoma"/>
          <w:sz w:val="18"/>
          <w:szCs w:val="18"/>
        </w:rPr>
      </w:pPr>
    </w:p>
    <w:p w:rsidR="008C69A8" w:rsidRDefault="008C69A8" w:rsidP="008C69A8">
      <w:pPr>
        <w:jc w:val="both"/>
        <w:rPr>
          <w:rFonts w:ascii="Tahoma" w:hAnsi="Tahoma" w:cs="Tahoma"/>
          <w:b/>
          <w:bCs/>
          <w:caps/>
          <w:kern w:val="32"/>
          <w:sz w:val="20"/>
          <w:szCs w:val="22"/>
        </w:rPr>
      </w:pPr>
      <w:r>
        <w:rPr>
          <w:rFonts w:ascii="Tahoma" w:hAnsi="Tahoma" w:cs="Tahoma"/>
          <w:b/>
          <w:bCs/>
          <w:kern w:val="32"/>
          <w:sz w:val="20"/>
          <w:szCs w:val="22"/>
        </w:rPr>
        <w:t xml:space="preserve">XIII. </w:t>
      </w:r>
      <w:r>
        <w:rPr>
          <w:rFonts w:ascii="Tahoma" w:hAnsi="Tahoma" w:cs="Tahoma"/>
          <w:b/>
          <w:bCs/>
          <w:caps/>
          <w:kern w:val="32"/>
          <w:sz w:val="18"/>
          <w:szCs w:val="18"/>
        </w:rPr>
        <w:t>KLAUZULA  INFORMACYJNA (RODO)</w:t>
      </w:r>
    </w:p>
    <w:p w:rsidR="00D21F6B" w:rsidRPr="005D0AD2" w:rsidRDefault="00D21F6B" w:rsidP="00D21F6B">
      <w:pPr>
        <w:pStyle w:val="Tekstprzypisudolnego"/>
        <w:rPr>
          <w:rFonts w:ascii="Tahoma" w:hAnsi="Tahoma" w:cs="Tahoma"/>
          <w:color w:val="000000"/>
        </w:rPr>
      </w:pPr>
    </w:p>
    <w:p w:rsidR="00D21F6B" w:rsidRPr="005D0AD2" w:rsidRDefault="00D21F6B" w:rsidP="00D21F6B">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5D0AD2">
          <w:rPr>
            <w:rFonts w:ascii="Tahoma" w:hAnsi="Tahoma" w:cs="Tahoma"/>
            <w:sz w:val="20"/>
            <w:szCs w:val="20"/>
          </w:rPr>
          <w:t>27</w:t>
        </w:r>
      </w:smartTag>
      <w:r w:rsidRPr="005D0AD2">
        <w:rPr>
          <w:rFonts w:ascii="Tahoma" w:hAnsi="Tahoma" w:cs="Tahoma"/>
          <w:sz w:val="20"/>
          <w:szCs w:val="20"/>
        </w:rPr>
        <w:t xml:space="preserve"> kwietnia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5D0AD2">
          <w:rPr>
            <w:rFonts w:ascii="Tahoma" w:hAnsi="Tahoma" w:cs="Tahoma"/>
            <w:sz w:val="20"/>
            <w:szCs w:val="20"/>
          </w:rPr>
          <w:t>95</w:t>
        </w:r>
      </w:smartTag>
      <w:r w:rsidRPr="005D0AD2">
        <w:rPr>
          <w:rFonts w:ascii="Tahoma" w:hAnsi="Tahoma" w:cs="Tahoma"/>
          <w:sz w:val="20"/>
          <w:szCs w:val="20"/>
        </w:rPr>
        <w:t>/</w:t>
      </w:r>
      <w:smartTag w:uri="TKomp" w:element="Tag123">
        <w:smartTagPr>
          <w:attr w:name="wartosc" w:val="46"/>
        </w:smartTagPr>
        <w:r w:rsidRPr="005D0AD2">
          <w:rPr>
            <w:rFonts w:ascii="Tahoma" w:hAnsi="Tahoma" w:cs="Tahoma"/>
            <w:sz w:val="20"/>
            <w:szCs w:val="20"/>
          </w:rPr>
          <w:t>46</w:t>
        </w:r>
      </w:smartTag>
      <w:r w:rsidRPr="005D0AD2">
        <w:rPr>
          <w:rFonts w:ascii="Tahoma" w:hAnsi="Tahoma" w:cs="Tahoma"/>
          <w:sz w:val="20"/>
          <w:szCs w:val="20"/>
        </w:rPr>
        <w:t xml:space="preserve">/WE (ogólne rozporządzenie o ochronie danych) (Dz. Urz. UE L </w:t>
      </w:r>
      <w:smartTag w:uri="TKomp" w:element="Tag123">
        <w:smartTagPr>
          <w:attr w:name="wartosc" w:val="119"/>
        </w:smartTagPr>
        <w:r w:rsidRPr="005D0AD2">
          <w:rPr>
            <w:rFonts w:ascii="Tahoma" w:hAnsi="Tahoma" w:cs="Tahoma"/>
            <w:sz w:val="20"/>
            <w:szCs w:val="20"/>
          </w:rPr>
          <w:t>119</w:t>
        </w:r>
      </w:smartTag>
      <w:r w:rsidRPr="005D0AD2">
        <w:rPr>
          <w:rFonts w:ascii="Tahoma" w:hAnsi="Tahoma" w:cs="Tahoma"/>
          <w:sz w:val="20"/>
          <w:szCs w:val="20"/>
        </w:rPr>
        <w:t xml:space="preserve"> z 0</w:t>
      </w:r>
      <w:smartTag w:uri="TKomp" w:element="Tag123">
        <w:smartTagPr>
          <w:attr w:name="wartosc" w:val="4"/>
        </w:smartTagPr>
        <w:r w:rsidRPr="005D0AD2">
          <w:rPr>
            <w:rFonts w:ascii="Tahoma" w:hAnsi="Tahoma" w:cs="Tahoma"/>
            <w:sz w:val="20"/>
            <w:szCs w:val="20"/>
          </w:rPr>
          <w:t>4</w:t>
        </w:r>
      </w:smartTag>
      <w:r w:rsidRPr="005D0AD2">
        <w:rPr>
          <w:rFonts w:ascii="Tahoma" w:hAnsi="Tahoma" w:cs="Tahoma"/>
          <w:sz w:val="20"/>
          <w:szCs w:val="20"/>
        </w:rPr>
        <w:t>.0</w:t>
      </w:r>
      <w:smartTag w:uri="TKomp" w:element="Tag123">
        <w:smartTagPr>
          <w:attr w:name="wartosc" w:val="5"/>
        </w:smartTagPr>
        <w:r w:rsidRPr="005D0AD2">
          <w:rPr>
            <w:rFonts w:ascii="Tahoma" w:hAnsi="Tahoma" w:cs="Tahoma"/>
            <w:sz w:val="20"/>
            <w:szCs w:val="20"/>
          </w:rPr>
          <w:t>5</w:t>
        </w:r>
      </w:smartTag>
      <w:r w:rsidRPr="005D0AD2">
        <w:rPr>
          <w:rFonts w:ascii="Tahoma" w:hAnsi="Tahoma" w:cs="Tahoma"/>
          <w:sz w:val="20"/>
          <w:szCs w:val="20"/>
        </w:rPr>
        <w:t>.</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str.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dalej „RODO”, informuję, że: </w:t>
      </w:r>
    </w:p>
    <w:p w:rsidR="00D21F6B" w:rsidRPr="005D0AD2" w:rsidRDefault="00D21F6B" w:rsidP="00D21F6B">
      <w:pPr>
        <w:pStyle w:val="Akapitzlist1"/>
        <w:numPr>
          <w:ilvl w:val="0"/>
          <w:numId w:val="46"/>
        </w:numPr>
        <w:spacing w:after="0" w:line="240" w:lineRule="auto"/>
        <w:ind w:left="426" w:hanging="426"/>
        <w:jc w:val="both"/>
        <w:rPr>
          <w:rFonts w:ascii="Tahoma" w:hAnsi="Tahoma" w:cs="Tahoma"/>
          <w:i/>
          <w:sz w:val="20"/>
          <w:szCs w:val="20"/>
          <w:lang w:eastAsia="pl-PL"/>
        </w:rPr>
      </w:pPr>
      <w:r w:rsidRPr="005D0AD2">
        <w:rPr>
          <w:rFonts w:ascii="Tahoma" w:hAnsi="Tahoma" w:cs="Tahoma"/>
          <w:sz w:val="20"/>
          <w:szCs w:val="20"/>
          <w:lang w:eastAsia="pl-PL"/>
        </w:rPr>
        <w:lastRenderedPageBreak/>
        <w:t>administratorem Pani/Pana danych osobowych jest</w:t>
      </w:r>
      <w:r>
        <w:rPr>
          <w:rFonts w:ascii="Tahoma" w:hAnsi="Tahoma" w:cs="Tahoma"/>
          <w:sz w:val="20"/>
          <w:szCs w:val="20"/>
          <w:lang w:eastAsia="pl-PL"/>
        </w:rPr>
        <w:t xml:space="preserve">: </w:t>
      </w:r>
      <w:r>
        <w:rPr>
          <w:rFonts w:ascii="Tahoma" w:hAnsi="Tahoma" w:cs="Tahoma"/>
          <w:b/>
          <w:sz w:val="20"/>
          <w:szCs w:val="20"/>
          <w:lang w:eastAsia="pl-PL"/>
        </w:rPr>
        <w:t>Zespół Szkolno -Przedszkolny</w:t>
      </w:r>
      <w:r w:rsidRPr="005D0AD2">
        <w:rPr>
          <w:rFonts w:ascii="Tahoma" w:hAnsi="Tahoma" w:cs="Tahoma"/>
          <w:b/>
          <w:sz w:val="20"/>
          <w:szCs w:val="20"/>
          <w:lang w:eastAsia="pl-PL"/>
        </w:rPr>
        <w:t xml:space="preserve"> </w:t>
      </w:r>
      <w:r w:rsidR="008C69A8">
        <w:rPr>
          <w:rFonts w:ascii="Tahoma" w:hAnsi="Tahoma" w:cs="Tahoma"/>
          <w:b/>
          <w:sz w:val="20"/>
          <w:szCs w:val="20"/>
          <w:lang w:eastAsia="pl-PL"/>
        </w:rPr>
        <w:t xml:space="preserve"> nr 1  z siedzibą w</w:t>
      </w:r>
      <w:r>
        <w:rPr>
          <w:rFonts w:ascii="Tahoma" w:hAnsi="Tahoma" w:cs="Tahoma"/>
          <w:b/>
          <w:sz w:val="20"/>
          <w:szCs w:val="20"/>
          <w:lang w:eastAsia="pl-PL"/>
        </w:rPr>
        <w:t xml:space="preserve"> Łodzi </w:t>
      </w:r>
      <w:r w:rsidRPr="005D0AD2">
        <w:rPr>
          <w:rFonts w:ascii="Tahoma" w:hAnsi="Tahoma" w:cs="Tahoma"/>
          <w:b/>
          <w:sz w:val="20"/>
          <w:szCs w:val="20"/>
          <w:lang w:eastAsia="pl-PL"/>
        </w:rPr>
        <w:t xml:space="preserve">ul. </w:t>
      </w:r>
      <w:r>
        <w:rPr>
          <w:rFonts w:ascii="Tahoma" w:hAnsi="Tahoma" w:cs="Tahoma"/>
          <w:b/>
          <w:sz w:val="20"/>
          <w:szCs w:val="20"/>
          <w:lang w:eastAsia="pl-PL"/>
        </w:rPr>
        <w:t>Krzemieniecka 24A, 94-017</w:t>
      </w:r>
      <w:r w:rsidRPr="005D0AD2">
        <w:rPr>
          <w:rFonts w:ascii="Tahoma" w:hAnsi="Tahoma" w:cs="Tahoma"/>
          <w:b/>
          <w:sz w:val="20"/>
          <w:szCs w:val="20"/>
          <w:lang w:eastAsia="pl-PL"/>
        </w:rPr>
        <w:t xml:space="preserve"> Łódź</w:t>
      </w:r>
      <w:r>
        <w:rPr>
          <w:rFonts w:ascii="Tahoma" w:hAnsi="Tahoma" w:cs="Tahoma"/>
          <w:b/>
          <w:sz w:val="20"/>
          <w:szCs w:val="20"/>
          <w:lang w:eastAsia="pl-PL"/>
        </w:rPr>
        <w:t xml:space="preserve">, </w:t>
      </w:r>
      <w:r w:rsidRPr="000A2C07">
        <w:rPr>
          <w:rFonts w:ascii="Tahoma" w:hAnsi="Tahoma" w:cs="Tahoma"/>
          <w:b/>
          <w:sz w:val="20"/>
          <w:szCs w:val="20"/>
          <w:lang w:eastAsia="pl-PL"/>
        </w:rPr>
        <w:t>tel. 42</w:t>
      </w:r>
      <w:r>
        <w:rPr>
          <w:rFonts w:ascii="Tahoma" w:hAnsi="Tahoma" w:cs="Tahoma"/>
          <w:b/>
          <w:sz w:val="20"/>
          <w:szCs w:val="20"/>
          <w:lang w:eastAsia="pl-PL"/>
        </w:rPr>
        <w:t> 686-78-66</w:t>
      </w:r>
      <w:r w:rsidR="008C69A8">
        <w:rPr>
          <w:rFonts w:ascii="Tahoma" w:hAnsi="Tahoma" w:cs="Tahoma"/>
          <w:b/>
          <w:sz w:val="20"/>
          <w:szCs w:val="20"/>
          <w:lang w:eastAsia="pl-PL"/>
        </w:rPr>
        <w:t xml:space="preserve">, mail: </w:t>
      </w:r>
      <w:hyperlink r:id="rId11" w:history="1">
        <w:r w:rsidR="008C69A8" w:rsidRPr="00F14663">
          <w:rPr>
            <w:rStyle w:val="Hipercze"/>
            <w:rFonts w:ascii="Tahoma" w:hAnsi="Tahoma" w:cs="Tahoma"/>
            <w:b/>
            <w:sz w:val="20"/>
            <w:szCs w:val="20"/>
            <w:lang w:eastAsia="pl-PL"/>
          </w:rPr>
          <w:t>zs-pl@wp.pl</w:t>
        </w:r>
      </w:hyperlink>
      <w:r w:rsidR="008C69A8">
        <w:rPr>
          <w:rFonts w:ascii="Tahoma" w:hAnsi="Tahoma" w:cs="Tahoma"/>
          <w:b/>
          <w:sz w:val="20"/>
          <w:szCs w:val="20"/>
          <w:lang w:eastAsia="pl-PL"/>
        </w:rPr>
        <w:t xml:space="preserve"> </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inspektorem ochrony danych osobowych w </w:t>
      </w:r>
      <w:r>
        <w:rPr>
          <w:rFonts w:ascii="Tahoma" w:hAnsi="Tahoma" w:cs="Tahoma"/>
          <w:b/>
          <w:sz w:val="20"/>
          <w:szCs w:val="20"/>
          <w:lang w:eastAsia="pl-PL"/>
        </w:rPr>
        <w:t>Zespole Szkolno- nr 1 w Łodzi</w:t>
      </w:r>
      <w:r w:rsidRPr="005D0AD2">
        <w:rPr>
          <w:rFonts w:ascii="Tahoma" w:hAnsi="Tahoma" w:cs="Tahoma"/>
          <w:sz w:val="20"/>
          <w:szCs w:val="20"/>
          <w:lang w:eastAsia="pl-PL"/>
        </w:rPr>
        <w:t xml:space="preserve"> jest Pani</w:t>
      </w:r>
      <w:r>
        <w:rPr>
          <w:rFonts w:ascii="Tahoma" w:hAnsi="Tahoma" w:cs="Tahoma"/>
          <w:sz w:val="20"/>
          <w:szCs w:val="20"/>
          <w:lang w:eastAsia="pl-PL"/>
        </w:rPr>
        <w:t xml:space="preserve"> </w:t>
      </w:r>
      <w:r w:rsidR="008C69A8">
        <w:rPr>
          <w:rFonts w:ascii="Tahoma" w:hAnsi="Tahoma" w:cs="Tahoma"/>
          <w:sz w:val="20"/>
          <w:szCs w:val="20"/>
          <w:lang w:eastAsia="pl-PL"/>
        </w:rPr>
        <w:t>Ewa Sobolewska</w:t>
      </w:r>
      <w:r w:rsidRPr="004E6416">
        <w:rPr>
          <w:rFonts w:ascii="Tahoma" w:hAnsi="Tahoma" w:cs="Tahoma"/>
          <w:sz w:val="20"/>
          <w:szCs w:val="20"/>
          <w:lang w:eastAsia="pl-PL"/>
        </w:rPr>
        <w:t>, kontakt: 42</w:t>
      </w:r>
      <w:r>
        <w:rPr>
          <w:rFonts w:ascii="Tahoma" w:hAnsi="Tahoma" w:cs="Tahoma"/>
          <w:sz w:val="20"/>
          <w:szCs w:val="20"/>
          <w:lang w:eastAsia="pl-PL"/>
        </w:rPr>
        <w:t xml:space="preserve"> 686-78-66, e-mail: </w:t>
      </w:r>
      <w:hyperlink r:id="rId12" w:history="1">
        <w:r w:rsidR="008C69A8" w:rsidRPr="00F14663">
          <w:rPr>
            <w:rStyle w:val="Hipercze"/>
            <w:rFonts w:ascii="Tahoma" w:hAnsi="Tahoma" w:cs="Tahoma"/>
            <w:sz w:val="20"/>
            <w:szCs w:val="20"/>
            <w:lang w:eastAsia="pl-PL"/>
          </w:rPr>
          <w:t>zs-pl@wp.pl</w:t>
        </w:r>
      </w:hyperlink>
      <w:r w:rsidR="008C69A8">
        <w:rPr>
          <w:rFonts w:ascii="Tahoma" w:hAnsi="Tahoma" w:cs="Tahoma"/>
          <w:sz w:val="20"/>
          <w:szCs w:val="20"/>
          <w:lang w:eastAsia="pl-PL"/>
        </w:rPr>
        <w:t xml:space="preserve"> </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przetwarzane będą na podstawie art. </w:t>
      </w:r>
      <w:smartTag w:uri="TKomp" w:element="Tag123">
        <w:smartTagPr>
          <w:attr w:name="wartosc" w:val="6"/>
        </w:smartTagPr>
        <w:r w:rsidRPr="005D0AD2">
          <w:rPr>
            <w:rFonts w:ascii="Tahoma" w:hAnsi="Tahoma" w:cs="Tahoma"/>
            <w:sz w:val="20"/>
            <w:szCs w:val="20"/>
            <w:lang w:eastAsia="pl-PL"/>
          </w:rPr>
          <w:t>6</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lit. c</w:t>
      </w:r>
      <w:r w:rsidRPr="005D0AD2">
        <w:rPr>
          <w:rFonts w:ascii="Tahoma" w:hAnsi="Tahoma" w:cs="Tahoma"/>
          <w:i/>
          <w:sz w:val="20"/>
          <w:szCs w:val="20"/>
          <w:lang w:eastAsia="pl-PL"/>
        </w:rPr>
        <w:t xml:space="preserve"> </w:t>
      </w:r>
      <w:r w:rsidRPr="005D0AD2">
        <w:rPr>
          <w:rFonts w:ascii="Tahoma" w:hAnsi="Tahoma" w:cs="Tahoma"/>
          <w:sz w:val="20"/>
          <w:szCs w:val="20"/>
          <w:lang w:eastAsia="pl-PL"/>
        </w:rPr>
        <w:t xml:space="preserve">RODO w celu </w:t>
      </w:r>
      <w:r w:rsidRPr="005D0AD2">
        <w:rPr>
          <w:rFonts w:ascii="Tahoma" w:hAnsi="Tahoma" w:cs="Tahoma"/>
          <w:sz w:val="20"/>
          <w:szCs w:val="20"/>
        </w:rPr>
        <w:t>związanym z postępowaniem o udzielenie zamówienia publiczneg</w:t>
      </w:r>
      <w:r>
        <w:rPr>
          <w:rFonts w:ascii="Tahoma" w:hAnsi="Tahoma" w:cs="Tahoma"/>
          <w:sz w:val="20"/>
          <w:szCs w:val="20"/>
        </w:rPr>
        <w:t xml:space="preserve">o: </w:t>
      </w:r>
      <w:r w:rsidR="002F3974">
        <w:rPr>
          <w:rFonts w:ascii="Tahoma" w:hAnsi="Tahoma" w:cs="Tahoma"/>
          <w:b/>
          <w:sz w:val="20"/>
          <w:szCs w:val="20"/>
        </w:rPr>
        <w:t>3</w:t>
      </w:r>
      <w:r w:rsidR="008C69A8" w:rsidRPr="008C69A8">
        <w:rPr>
          <w:rFonts w:ascii="Tahoma" w:hAnsi="Tahoma" w:cs="Tahoma"/>
          <w:b/>
          <w:sz w:val="20"/>
          <w:szCs w:val="20"/>
        </w:rPr>
        <w:t>/ZSP1/2018</w:t>
      </w:r>
      <w:r w:rsidRPr="008C69A8">
        <w:rPr>
          <w:rFonts w:ascii="Tahoma" w:hAnsi="Tahoma" w:cs="Tahoma"/>
          <w:b/>
          <w:sz w:val="20"/>
          <w:szCs w:val="20"/>
        </w:rPr>
        <w:t>–</w:t>
      </w:r>
      <w:r w:rsidRPr="005D0AD2">
        <w:rPr>
          <w:rFonts w:ascii="Tahoma" w:hAnsi="Tahoma" w:cs="Tahoma"/>
          <w:b/>
          <w:sz w:val="20"/>
          <w:szCs w:val="20"/>
        </w:rPr>
        <w:t xml:space="preserve"> </w:t>
      </w:r>
      <w:r w:rsidR="008C69A8">
        <w:rPr>
          <w:rFonts w:ascii="Tahoma" w:hAnsi="Tahoma" w:cs="Tahoma"/>
          <w:b/>
          <w:sz w:val="20"/>
          <w:szCs w:val="20"/>
        </w:rPr>
        <w:t>R</w:t>
      </w:r>
      <w:r w:rsidR="008C69A8" w:rsidRPr="008C69A8">
        <w:rPr>
          <w:rFonts w:ascii="Tahoma" w:hAnsi="Tahoma" w:cs="Tahoma"/>
          <w:b/>
          <w:sz w:val="20"/>
          <w:szCs w:val="20"/>
        </w:rPr>
        <w:t xml:space="preserve">emont sali gimnastycznej w budynku Zespołu Szkolno-Przedszkolnego nr 1 w Łodzi </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związanym z udziałem w postępowaniu o udzielenie zamówienia publicznego; konsekwencje niepodania określonych danych wynikają z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D21F6B" w:rsidRPr="005D0AD2" w:rsidRDefault="00D21F6B" w:rsidP="00D21F6B">
      <w:pPr>
        <w:pStyle w:val="Akapitzlist1"/>
        <w:numPr>
          <w:ilvl w:val="0"/>
          <w:numId w:val="48"/>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D21F6B" w:rsidRPr="005D0AD2" w:rsidRDefault="00D21F6B" w:rsidP="00D21F6B">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D21F6B" w:rsidRPr="005D0AD2" w:rsidRDefault="00D21F6B" w:rsidP="00D21F6B">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D21F6B" w:rsidRPr="005D0AD2" w:rsidRDefault="00D21F6B" w:rsidP="00D21F6B">
      <w:pPr>
        <w:pStyle w:val="Akapitzlist1"/>
        <w:numPr>
          <w:ilvl w:val="0"/>
          <w:numId w:val="48"/>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D21F6B" w:rsidRPr="005D0AD2" w:rsidRDefault="00D21F6B" w:rsidP="00D21F6B">
      <w:pPr>
        <w:pStyle w:val="Akapitzlist1"/>
        <w:numPr>
          <w:ilvl w:val="0"/>
          <w:numId w:val="47"/>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D21F6B" w:rsidRPr="005D0AD2" w:rsidRDefault="00D21F6B" w:rsidP="00D21F6B">
      <w:pPr>
        <w:pStyle w:val="Akapitzlist1"/>
        <w:numPr>
          <w:ilvl w:val="0"/>
          <w:numId w:val="49"/>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D21F6B" w:rsidRPr="005D0AD2" w:rsidRDefault="00D21F6B" w:rsidP="00D21F6B">
      <w:pPr>
        <w:pStyle w:val="Akapitzlist1"/>
        <w:numPr>
          <w:ilvl w:val="0"/>
          <w:numId w:val="49"/>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8E3E43" w:rsidRPr="008E3E43" w:rsidRDefault="00D21F6B" w:rsidP="008E3E43">
      <w:pPr>
        <w:pStyle w:val="Akapitzlist1"/>
        <w:numPr>
          <w:ilvl w:val="0"/>
          <w:numId w:val="49"/>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8E3E43" w:rsidRPr="008E3E43" w:rsidRDefault="008E3E43" w:rsidP="008E3E43">
      <w:pPr>
        <w:pStyle w:val="Akapitzlist1"/>
        <w:spacing w:after="0" w:line="240" w:lineRule="auto"/>
        <w:ind w:left="709"/>
        <w:jc w:val="both"/>
        <w:rPr>
          <w:rFonts w:ascii="Tahoma" w:hAnsi="Tahoma" w:cs="Tahoma"/>
          <w:i/>
          <w:sz w:val="20"/>
          <w:szCs w:val="20"/>
          <w:lang w:eastAsia="pl-PL"/>
        </w:rPr>
      </w:pPr>
    </w:p>
    <w:p w:rsidR="008E3E43" w:rsidRDefault="008E3E43" w:rsidP="008E3E43">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8E3E43" w:rsidRPr="0084472F" w:rsidRDefault="008E3E43" w:rsidP="008E3E43">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D21F6B" w:rsidRDefault="00D21F6B" w:rsidP="006263D9">
      <w:pPr>
        <w:jc w:val="both"/>
        <w:rPr>
          <w:rFonts w:ascii="Tahoma" w:hAnsi="Tahoma" w:cs="Tahoma"/>
          <w:sz w:val="18"/>
          <w:szCs w:val="18"/>
        </w:rPr>
      </w:pPr>
    </w:p>
    <w:p w:rsidR="007B2A45" w:rsidRDefault="00B90BFE">
      <w:pPr>
        <w:pStyle w:val="Nagwek1"/>
        <w:spacing w:after="0"/>
        <w:ind w:left="284"/>
        <w:rPr>
          <w:rFonts w:ascii="Tahoma" w:hAnsi="Tahoma" w:cs="Tahoma"/>
          <w:color w:val="000000"/>
          <w:sz w:val="20"/>
          <w:szCs w:val="20"/>
        </w:rPr>
      </w:pPr>
      <w:bookmarkStart w:id="21" w:name="_Toc353095713"/>
      <w:r>
        <w:rPr>
          <w:rFonts w:ascii="Tahoma" w:hAnsi="Tahoma" w:cs="Tahoma"/>
          <w:color w:val="000000"/>
          <w:sz w:val="20"/>
          <w:szCs w:val="20"/>
        </w:rPr>
        <w:t>XIV</w:t>
      </w:r>
      <w:r w:rsidR="00B84F14">
        <w:rPr>
          <w:rFonts w:ascii="Tahoma" w:hAnsi="Tahoma" w:cs="Tahoma"/>
          <w:color w:val="000000"/>
          <w:sz w:val="20"/>
          <w:szCs w:val="20"/>
        </w:rPr>
        <w:t>. SPOSÓB POROZUMIEWANIA SIĘ ZAMAWIAJĄCEGO Z WYKONAWCAMI</w:t>
      </w:r>
      <w:bookmarkEnd w:id="21"/>
    </w:p>
    <w:p w:rsidR="007B2A45" w:rsidRDefault="007B2A45"/>
    <w:p w:rsidR="006263D9" w:rsidRPr="008E3E43" w:rsidRDefault="00B84F14" w:rsidP="006263D9">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Komunikacja między zamawiającym a Wykonawcami odbywa się:</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operatora pocztowego w rozumieniu ustawy z dnia 23 listopada 2013r. – Prawo pocztowe  (Dz. U. z 2012r. poz. 1529 oraz z 2015 r. poz. 1830),</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osobiście</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posłańca,</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faksu,</w:t>
      </w:r>
    </w:p>
    <w:p w:rsidR="007B2A45" w:rsidRPr="00700921" w:rsidRDefault="00B84F14">
      <w:pPr>
        <w:numPr>
          <w:ilvl w:val="3"/>
          <w:numId w:val="26"/>
        </w:numPr>
        <w:spacing w:line="240" w:lineRule="exact"/>
        <w:ind w:left="851"/>
        <w:jc w:val="both"/>
        <w:rPr>
          <w:rFonts w:ascii="Tahoma" w:hAnsi="Tahoma" w:cs="Tahoma"/>
          <w:sz w:val="18"/>
          <w:szCs w:val="18"/>
        </w:rPr>
      </w:pPr>
      <w:r w:rsidRPr="00700921">
        <w:rPr>
          <w:rFonts w:ascii="Tahoma" w:hAnsi="Tahoma" w:cs="Tahoma"/>
          <w:sz w:val="18"/>
          <w:szCs w:val="18"/>
        </w:rPr>
        <w:t xml:space="preserve">przy użyciu środków komunikacji elektronicznej w rozumieniu ustawy z dnia 18 lipca 2002 r. o świadczeniu usług drogą elektroniczną (Dz. U. z 2013 r. poz. 1422, z 2015 r. poz. 1844 oraz z 2016 r. poz. 147 i 615) – porozumiewanie się w formie poczty elektronicznej – na adres </w:t>
      </w:r>
      <w:hyperlink r:id="rId13" w:history="1">
        <w:r w:rsidR="00700921" w:rsidRPr="00915F8B">
          <w:rPr>
            <w:rStyle w:val="Hipercze"/>
            <w:rFonts w:ascii="Tahoma" w:hAnsi="Tahoma" w:cs="Tahoma"/>
            <w:b/>
            <w:sz w:val="18"/>
            <w:szCs w:val="18"/>
          </w:rPr>
          <w:t>zs-p1@wp.p</w:t>
        </w:r>
      </w:hyperlink>
      <w:r w:rsidR="00700921">
        <w:rPr>
          <w:rFonts w:ascii="Tahoma" w:hAnsi="Tahoma" w:cs="Tahoma"/>
          <w:b/>
          <w:sz w:val="18"/>
          <w:szCs w:val="18"/>
        </w:rPr>
        <w:t xml:space="preserve"> </w:t>
      </w:r>
      <w:r w:rsidRPr="00700921">
        <w:rPr>
          <w:rFonts w:ascii="Tahoma" w:hAnsi="Tahoma" w:cs="Tahoma"/>
          <w:b/>
          <w:sz w:val="18"/>
          <w:szCs w:val="18"/>
        </w:rPr>
        <w:t xml:space="preserve"> , </w:t>
      </w:r>
      <w:r w:rsidRPr="00700921">
        <w:rPr>
          <w:rFonts w:ascii="Tahoma" w:hAnsi="Tahoma" w:cs="Tahoma"/>
          <w:sz w:val="18"/>
          <w:szCs w:val="18"/>
        </w:rPr>
        <w:t xml:space="preserve">oraz faksem – na nr  </w:t>
      </w:r>
      <w:r w:rsidR="00700921" w:rsidRPr="00700921">
        <w:rPr>
          <w:rFonts w:ascii="Tahoma" w:hAnsi="Tahoma" w:cs="Tahoma"/>
          <w:sz w:val="18"/>
          <w:szCs w:val="18"/>
        </w:rPr>
        <w:t>42 686-78-66</w:t>
      </w:r>
    </w:p>
    <w:p w:rsidR="007B2A45" w:rsidRPr="00700921" w:rsidRDefault="00B84F14">
      <w:pPr>
        <w:numPr>
          <w:ilvl w:val="1"/>
          <w:numId w:val="32"/>
        </w:numPr>
        <w:tabs>
          <w:tab w:val="clear" w:pos="1440"/>
          <w:tab w:val="num" w:pos="426"/>
        </w:tabs>
        <w:spacing w:line="240" w:lineRule="exact"/>
        <w:ind w:left="426"/>
        <w:jc w:val="both"/>
        <w:rPr>
          <w:rFonts w:ascii="Tahoma" w:hAnsi="Tahoma" w:cs="Tahoma"/>
          <w:sz w:val="18"/>
          <w:szCs w:val="18"/>
        </w:rPr>
      </w:pPr>
      <w:r w:rsidRPr="00700921">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B2A45" w:rsidRPr="00700921"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t>Informacje w postępowaniu udzielane są w godzinach  8.00-15.00</w:t>
      </w:r>
    </w:p>
    <w:p w:rsidR="007B2A45" w:rsidRPr="00700921"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lastRenderedPageBreak/>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7B2A45" w:rsidRPr="00700921"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t>Treść zapytań wraz z wyjaśnieniami zamawiający przekaże Wykonawcom, którym przekazał SIWZ, bez wskazania źródła zapytania oraz udostępnia na stronie internetowej</w:t>
      </w:r>
      <w:r w:rsidR="00AD0367">
        <w:rPr>
          <w:rFonts w:ascii="Tahoma" w:hAnsi="Tahoma" w:cs="Tahoma"/>
          <w:sz w:val="18"/>
          <w:szCs w:val="18"/>
        </w:rPr>
        <w:t xml:space="preserve"> </w:t>
      </w:r>
      <w:hyperlink r:id="rId14" w:history="1">
        <w:r w:rsidR="00AD0367" w:rsidRPr="00915F8B">
          <w:rPr>
            <w:rStyle w:val="Hipercze"/>
            <w:rFonts w:ascii="Tahoma" w:hAnsi="Tahoma" w:cs="Tahoma"/>
            <w:sz w:val="18"/>
            <w:szCs w:val="18"/>
          </w:rPr>
          <w:t>www.zs-p1-lodz.pl</w:t>
        </w:r>
      </w:hyperlink>
      <w:r w:rsidR="00AD0367">
        <w:t xml:space="preserve"> </w:t>
      </w:r>
      <w:r w:rsidRPr="00700921">
        <w:rPr>
          <w:rFonts w:ascii="Tahoma" w:hAnsi="Tahoma" w:cs="Tahoma"/>
          <w:sz w:val="18"/>
          <w:szCs w:val="18"/>
        </w:rPr>
        <w:t>Zamawiający nie będzie zwoływać zebrania wszystkich Wykonawców w celu wyjaśnienia wątpliwości dotyczących SIWZ.</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t>W uzasadnionych przypadkach zamawiający może przed upływem terminu składania ofert zmienić treść</w:t>
      </w:r>
      <w:r>
        <w:rPr>
          <w:rFonts w:ascii="Tahoma" w:hAnsi="Tahoma" w:cs="Tahoma"/>
          <w:sz w:val="18"/>
          <w:szCs w:val="18"/>
        </w:rPr>
        <w:t xml:space="preserve"> SIWZ. Dokonaną zmianę  treści SIWZ Zamawiający udostępnia na stronie internetowej.</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7B2A45" w:rsidRPr="00AD0367" w:rsidRDefault="00B84F14">
      <w:pPr>
        <w:numPr>
          <w:ilvl w:val="4"/>
          <w:numId w:val="33"/>
        </w:numPr>
        <w:tabs>
          <w:tab w:val="left" w:pos="900"/>
          <w:tab w:val="left" w:pos="2869"/>
        </w:tabs>
        <w:suppressAutoHyphens/>
        <w:ind w:left="900" w:hanging="540"/>
        <w:rPr>
          <w:rFonts w:ascii="Tahoma" w:hAnsi="Tahoma" w:cs="Tahoma"/>
          <w:sz w:val="18"/>
          <w:szCs w:val="18"/>
        </w:rPr>
      </w:pPr>
      <w:r w:rsidRPr="00AD0367">
        <w:rPr>
          <w:rFonts w:ascii="Tahoma" w:hAnsi="Tahoma" w:cs="Tahoma"/>
          <w:sz w:val="18"/>
          <w:szCs w:val="18"/>
        </w:rPr>
        <w:t>w sprawach merytorycznych:</w:t>
      </w:r>
      <w:r w:rsidRPr="00AD0367">
        <w:rPr>
          <w:rFonts w:ascii="Tahoma" w:hAnsi="Tahoma" w:cs="Tahoma"/>
          <w:sz w:val="18"/>
          <w:szCs w:val="18"/>
        </w:rPr>
        <w:br/>
      </w:r>
      <w:r w:rsidR="00AD0367" w:rsidRPr="00AD0367">
        <w:rPr>
          <w:rFonts w:ascii="Tahoma" w:hAnsi="Tahoma" w:cs="Tahoma"/>
          <w:b/>
          <w:sz w:val="18"/>
          <w:szCs w:val="18"/>
        </w:rPr>
        <w:t>Agnieszka Hejna-Kot – tel. 42 686-78-66</w:t>
      </w:r>
    </w:p>
    <w:p w:rsidR="007B2A45" w:rsidRDefault="007B2A45" w:rsidP="00681570">
      <w:pPr>
        <w:tabs>
          <w:tab w:val="left" w:pos="426"/>
        </w:tabs>
        <w:suppressAutoHyphens/>
        <w:spacing w:line="240" w:lineRule="exact"/>
        <w:jc w:val="both"/>
        <w:rPr>
          <w:rFonts w:ascii="Tahoma" w:hAnsi="Tahoma" w:cs="Tahoma"/>
          <w:sz w:val="18"/>
          <w:szCs w:val="18"/>
        </w:rPr>
      </w:pPr>
      <w:bookmarkStart w:id="22" w:name="__RefHeading__9012_1291909319"/>
      <w:bookmarkEnd w:id="22"/>
    </w:p>
    <w:p w:rsidR="007B2A45" w:rsidRDefault="00B84F14">
      <w:pPr>
        <w:pStyle w:val="Nagwek1"/>
        <w:spacing w:after="0"/>
        <w:ind w:left="180"/>
        <w:rPr>
          <w:rFonts w:ascii="Tahoma" w:hAnsi="Tahoma" w:cs="Tahoma"/>
          <w:color w:val="000000"/>
          <w:sz w:val="20"/>
          <w:szCs w:val="20"/>
        </w:rPr>
      </w:pPr>
      <w:bookmarkStart w:id="23" w:name="_Toc353095714"/>
      <w:r>
        <w:rPr>
          <w:rFonts w:ascii="Tahoma" w:hAnsi="Tahoma" w:cs="Tahoma"/>
          <w:color w:val="000000"/>
          <w:sz w:val="20"/>
          <w:szCs w:val="20"/>
        </w:rPr>
        <w:t>XV .TERMIN ZWIĄZANIA OFERTĄ</w:t>
      </w:r>
      <w:bookmarkEnd w:id="23"/>
    </w:p>
    <w:p w:rsidR="007B2A45" w:rsidRDefault="007B2A45">
      <w:pPr>
        <w:rPr>
          <w:rFonts w:ascii="Tahoma" w:hAnsi="Tahoma" w:cs="Tahoma"/>
          <w:color w:val="000000"/>
        </w:rPr>
      </w:pP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7B2A45" w:rsidRDefault="007B2A45">
      <w:pPr>
        <w:spacing w:line="240" w:lineRule="atLeast"/>
        <w:ind w:left="539"/>
        <w:rPr>
          <w:rFonts w:ascii="Tahoma" w:hAnsi="Tahoma" w:cs="Tahoma"/>
          <w:b/>
          <w:color w:val="000000"/>
          <w:sz w:val="20"/>
          <w:szCs w:val="20"/>
        </w:rPr>
      </w:pPr>
    </w:p>
    <w:p w:rsidR="007B2A45" w:rsidRDefault="00B84F14" w:rsidP="00B90BFE">
      <w:pPr>
        <w:pStyle w:val="Nagwek1"/>
        <w:numPr>
          <w:ilvl w:val="2"/>
          <w:numId w:val="3"/>
        </w:numPr>
        <w:spacing w:after="0"/>
        <w:jc w:val="both"/>
        <w:rPr>
          <w:rFonts w:ascii="Tahoma" w:hAnsi="Tahoma" w:cs="Tahoma"/>
          <w:color w:val="000000"/>
          <w:sz w:val="20"/>
          <w:szCs w:val="20"/>
        </w:rPr>
      </w:pPr>
      <w:bookmarkStart w:id="24" w:name="_Toc353095715"/>
      <w:r>
        <w:rPr>
          <w:rFonts w:ascii="Tahoma" w:hAnsi="Tahoma" w:cs="Tahoma"/>
          <w:color w:val="000000"/>
          <w:sz w:val="20"/>
          <w:szCs w:val="20"/>
        </w:rPr>
        <w:t>OPIS SPOSOBU PRZYGOTOWANIA OFERT</w:t>
      </w:r>
      <w:bookmarkEnd w:id="24"/>
    </w:p>
    <w:p w:rsidR="007B2A45" w:rsidRDefault="007B2A45">
      <w:pPr>
        <w:rPr>
          <w:rFonts w:ascii="Tahoma" w:hAnsi="Tahoma" w:cs="Tahoma"/>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8E3E43" w:rsidRDefault="008E3E43" w:rsidP="008E3E43">
      <w:pPr>
        <w:tabs>
          <w:tab w:val="left" w:pos="360"/>
        </w:tabs>
        <w:suppressAutoHyphens/>
        <w:spacing w:line="240" w:lineRule="atLeast"/>
        <w:jc w:val="both"/>
        <w:rPr>
          <w:rFonts w:ascii="Tahoma" w:hAnsi="Tahoma" w:cs="Tahoma"/>
          <w:sz w:val="18"/>
          <w:szCs w:val="18"/>
        </w:rPr>
      </w:pPr>
    </w:p>
    <w:p w:rsidR="008E3E43" w:rsidRDefault="008E3E43" w:rsidP="008E3E43">
      <w:pPr>
        <w:tabs>
          <w:tab w:val="left" w:pos="360"/>
        </w:tabs>
        <w:suppressAutoHyphens/>
        <w:spacing w:line="240" w:lineRule="atLeast"/>
        <w:jc w:val="both"/>
        <w:rPr>
          <w:rFonts w:ascii="Tahoma" w:hAnsi="Tahoma" w:cs="Tahoma"/>
          <w:sz w:val="18"/>
          <w:szCs w:val="18"/>
        </w:rPr>
      </w:pPr>
    </w:p>
    <w:p w:rsidR="008E3E43" w:rsidRDefault="008E3E43" w:rsidP="008E3E43">
      <w:pPr>
        <w:tabs>
          <w:tab w:val="left" w:pos="360"/>
        </w:tabs>
        <w:suppressAutoHyphens/>
        <w:spacing w:line="240" w:lineRule="atLeast"/>
        <w:jc w:val="both"/>
        <w:rPr>
          <w:rFonts w:ascii="Tahoma" w:hAnsi="Tahoma" w:cs="Tahoma"/>
          <w:sz w:val="18"/>
          <w:szCs w:val="18"/>
        </w:rPr>
      </w:pPr>
    </w:p>
    <w:p w:rsidR="008E3E43" w:rsidRDefault="008E3E43" w:rsidP="008E3E43">
      <w:pPr>
        <w:tabs>
          <w:tab w:val="left" w:pos="360"/>
        </w:tabs>
        <w:suppressAutoHyphens/>
        <w:spacing w:line="240" w:lineRule="atLeast"/>
        <w:jc w:val="both"/>
        <w:rPr>
          <w:rFonts w:ascii="Tahoma" w:hAnsi="Tahoma" w:cs="Tahoma"/>
          <w:sz w:val="18"/>
          <w:szCs w:val="18"/>
        </w:rPr>
      </w:pPr>
    </w:p>
    <w:p w:rsidR="008E3E43" w:rsidRDefault="008E3E43" w:rsidP="008E3E43">
      <w:pPr>
        <w:tabs>
          <w:tab w:val="left" w:pos="360"/>
        </w:tabs>
        <w:suppressAutoHyphens/>
        <w:spacing w:line="240" w:lineRule="atLeast"/>
        <w:jc w:val="both"/>
        <w:rPr>
          <w:rFonts w:ascii="Tahoma" w:hAnsi="Tahoma" w:cs="Tahoma"/>
          <w:sz w:val="18"/>
          <w:szCs w:val="18"/>
        </w:rPr>
      </w:pPr>
    </w:p>
    <w:p w:rsidR="007B2A45" w:rsidRDefault="00B84F14">
      <w:pPr>
        <w:numPr>
          <w:ilvl w:val="0"/>
          <w:numId w:val="20"/>
        </w:numPr>
        <w:tabs>
          <w:tab w:val="left" w:pos="360"/>
        </w:tabs>
        <w:suppressAutoHyphens/>
        <w:spacing w:line="240" w:lineRule="atLeast"/>
        <w:ind w:left="360"/>
        <w:rPr>
          <w:rFonts w:ascii="Tahoma" w:hAnsi="Tahoma" w:cs="Tahoma"/>
          <w:b/>
          <w:sz w:val="18"/>
          <w:szCs w:val="18"/>
        </w:rPr>
      </w:pPr>
      <w:r>
        <w:rPr>
          <w:rFonts w:ascii="Tahoma" w:hAnsi="Tahoma" w:cs="Tahoma"/>
          <w:sz w:val="18"/>
          <w:szCs w:val="18"/>
        </w:rPr>
        <w:t xml:space="preserve">Ofertę wraz z wszystkimi załącznikami na ponumerowanych stronach (prosimy o dołączenie dokumentów w kolejności określonej w </w:t>
      </w:r>
      <w:proofErr w:type="spellStart"/>
      <w:r>
        <w:rPr>
          <w:rFonts w:ascii="Tahoma" w:hAnsi="Tahoma" w:cs="Tahoma"/>
          <w:sz w:val="18"/>
          <w:szCs w:val="18"/>
        </w:rPr>
        <w:t>pkt</w:t>
      </w:r>
      <w:proofErr w:type="spellEnd"/>
      <w:r>
        <w:rPr>
          <w:rFonts w:ascii="Tahoma" w:hAnsi="Tahoma" w:cs="Tahoma"/>
          <w:sz w:val="18"/>
          <w:szCs w:val="18"/>
        </w:rPr>
        <w:t xml:space="preserve"> </w:t>
      </w:r>
      <w:r>
        <w:rPr>
          <w:rFonts w:ascii="Tahoma" w:hAnsi="Tahoma" w:cs="Tahoma"/>
          <w:b/>
          <w:sz w:val="18"/>
          <w:szCs w:val="18"/>
        </w:rPr>
        <w:t>19)</w:t>
      </w:r>
      <w:r>
        <w:rPr>
          <w:rFonts w:ascii="Tahoma" w:hAnsi="Tahoma" w:cs="Tahoma"/>
          <w:sz w:val="18"/>
          <w:szCs w:val="18"/>
        </w:rPr>
        <w:t xml:space="preserve"> należy złożyć w zamkniętej kopercie zaadresowanej na zamawiającego i opatrzyć napisem:</w:t>
      </w:r>
      <w:r>
        <w:rPr>
          <w:rFonts w:ascii="Tahoma" w:hAnsi="Tahoma" w:cs="Tahoma"/>
          <w:sz w:val="18"/>
          <w:szCs w:val="18"/>
        </w:rPr>
        <w:br/>
      </w:r>
      <w:r>
        <w:rPr>
          <w:rFonts w:ascii="Tahoma" w:hAnsi="Tahoma" w:cs="Tahoma"/>
          <w:b/>
          <w:sz w:val="18"/>
          <w:szCs w:val="18"/>
        </w:rPr>
        <w:t>„Przetarg nieo</w:t>
      </w:r>
      <w:r w:rsidR="002F3974">
        <w:rPr>
          <w:rFonts w:ascii="Tahoma" w:hAnsi="Tahoma" w:cs="Tahoma"/>
          <w:b/>
          <w:sz w:val="18"/>
          <w:szCs w:val="18"/>
        </w:rPr>
        <w:t>graniczony nr 3</w:t>
      </w:r>
      <w:r w:rsidR="00681570">
        <w:rPr>
          <w:rFonts w:ascii="Tahoma" w:hAnsi="Tahoma" w:cs="Tahoma"/>
          <w:b/>
          <w:sz w:val="18"/>
          <w:szCs w:val="18"/>
        </w:rPr>
        <w:t>/</w:t>
      </w:r>
      <w:r w:rsidR="005C12C1">
        <w:rPr>
          <w:rFonts w:ascii="Tahoma" w:hAnsi="Tahoma" w:cs="Tahoma"/>
          <w:b/>
          <w:sz w:val="18"/>
          <w:szCs w:val="18"/>
        </w:rPr>
        <w:t>ZSP</w:t>
      </w:r>
      <w:r w:rsidR="00681570">
        <w:rPr>
          <w:rFonts w:ascii="Tahoma" w:hAnsi="Tahoma" w:cs="Tahoma"/>
          <w:b/>
          <w:sz w:val="18"/>
          <w:szCs w:val="18"/>
        </w:rPr>
        <w:t>1/2018</w:t>
      </w:r>
      <w:r>
        <w:rPr>
          <w:rFonts w:ascii="Tahoma" w:hAnsi="Tahoma" w:cs="Tahoma"/>
          <w:b/>
          <w:sz w:val="18"/>
          <w:szCs w:val="18"/>
        </w:rPr>
        <w:t xml:space="preserve"> –</w:t>
      </w:r>
      <w:r w:rsidR="006263D9">
        <w:rPr>
          <w:rFonts w:ascii="Tahoma" w:hAnsi="Tahoma" w:cs="Tahoma"/>
          <w:b/>
          <w:sz w:val="18"/>
          <w:szCs w:val="18"/>
        </w:rPr>
        <w:t>Remont s</w:t>
      </w:r>
      <w:r w:rsidR="00681570">
        <w:rPr>
          <w:rFonts w:ascii="Tahoma" w:hAnsi="Tahoma" w:cs="Tahoma"/>
          <w:b/>
          <w:sz w:val="18"/>
          <w:szCs w:val="18"/>
        </w:rPr>
        <w:t>al</w:t>
      </w:r>
      <w:r w:rsidR="005C12C1">
        <w:rPr>
          <w:rFonts w:ascii="Tahoma" w:hAnsi="Tahoma" w:cs="Tahoma"/>
          <w:b/>
          <w:sz w:val="18"/>
          <w:szCs w:val="18"/>
        </w:rPr>
        <w:t>i gimnastycznej w budynku Zespołu Szkolno-Przedszkolnego nr 1</w:t>
      </w:r>
      <w:r>
        <w:rPr>
          <w:rFonts w:ascii="Tahoma" w:hAnsi="Tahoma" w:cs="Tahoma"/>
          <w:b/>
          <w:sz w:val="18"/>
          <w:szCs w:val="18"/>
        </w:rPr>
        <w:t xml:space="preserve">  w Łodzi</w:t>
      </w:r>
      <w:r>
        <w:rPr>
          <w:rFonts w:ascii="Tahoma" w:hAnsi="Tahoma" w:cs="Tahoma"/>
          <w:b/>
          <w:sz w:val="18"/>
          <w:szCs w:val="18"/>
        </w:rPr>
        <w:br/>
      </w:r>
    </w:p>
    <w:p w:rsidR="007B2A45" w:rsidRDefault="00B84F14">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7B2A45" w:rsidRDefault="00B84F14">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7B2A45" w:rsidRDefault="007B2A45">
      <w:pPr>
        <w:tabs>
          <w:tab w:val="left" w:pos="2700"/>
        </w:tabs>
        <w:spacing w:line="240" w:lineRule="atLeast"/>
        <w:ind w:left="2700" w:hanging="1800"/>
        <w:jc w:val="both"/>
        <w:rPr>
          <w:rFonts w:ascii="Tahoma" w:hAnsi="Tahoma" w:cs="Tahoma"/>
          <w:b/>
          <w:sz w:val="18"/>
          <w:szCs w:val="18"/>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bookmarkStart w:id="25" w:name="_Ref302034126"/>
      <w:r>
        <w:rPr>
          <w:rFonts w:ascii="Arial" w:hAnsi="Arial" w:cs="Arial"/>
          <w:color w:val="000000"/>
          <w:sz w:val="18"/>
          <w:szCs w:val="18"/>
        </w:rPr>
        <w:t>Na ofertę składają się:</w:t>
      </w:r>
      <w:bookmarkEnd w:id="25"/>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Specyfikacja cenowa oferty (</w:t>
      </w:r>
      <w:r>
        <w:rPr>
          <w:rFonts w:ascii="Tahoma" w:hAnsi="Tahoma" w:cs="Tahoma"/>
          <w:b/>
          <w:sz w:val="18"/>
          <w:szCs w:val="18"/>
        </w:rPr>
        <w:t>Załącznik nr 1A</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B90BFE" w:rsidRDefault="00B90BFE">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 </w:t>
      </w:r>
      <w:r w:rsidRPr="00B90BFE">
        <w:rPr>
          <w:rFonts w:ascii="Tahoma" w:hAnsi="Tahoma" w:cs="Tahoma"/>
          <w:b/>
          <w:sz w:val="18"/>
          <w:szCs w:val="18"/>
        </w:rPr>
        <w:t>(Załącznik Nr 7)</w:t>
      </w:r>
    </w:p>
    <w:p w:rsidR="007B2A45" w:rsidRDefault="007B2A45">
      <w:pPr>
        <w:ind w:left="900"/>
        <w:jc w:val="both"/>
        <w:rPr>
          <w:rFonts w:ascii="Arial" w:hAnsi="Arial" w:cs="Arial"/>
          <w:color w:val="000000"/>
          <w:sz w:val="18"/>
          <w:szCs w:val="18"/>
        </w:rPr>
      </w:pPr>
    </w:p>
    <w:p w:rsidR="007B2A45" w:rsidRDefault="007B2A45">
      <w:pPr>
        <w:ind w:left="900"/>
        <w:jc w:val="both"/>
        <w:rPr>
          <w:rFonts w:ascii="Arial" w:hAnsi="Arial" w:cs="Arial"/>
          <w:color w:val="000000"/>
          <w:sz w:val="18"/>
          <w:szCs w:val="18"/>
        </w:rPr>
      </w:pPr>
    </w:p>
    <w:p w:rsidR="007B2A45" w:rsidRDefault="00B84F14" w:rsidP="00B90BFE">
      <w:pPr>
        <w:pStyle w:val="Nagwek1"/>
        <w:numPr>
          <w:ilvl w:val="2"/>
          <w:numId w:val="3"/>
        </w:numPr>
        <w:spacing w:after="0"/>
        <w:rPr>
          <w:rFonts w:ascii="Tahoma" w:hAnsi="Tahoma" w:cs="Tahoma"/>
          <w:color w:val="000000"/>
          <w:sz w:val="20"/>
          <w:szCs w:val="20"/>
        </w:rPr>
      </w:pPr>
      <w:bookmarkStart w:id="26" w:name="_Toc353095716"/>
      <w:r>
        <w:rPr>
          <w:rFonts w:ascii="Tahoma" w:hAnsi="Tahoma" w:cs="Tahoma"/>
          <w:color w:val="000000"/>
          <w:sz w:val="20"/>
          <w:szCs w:val="20"/>
        </w:rPr>
        <w:t>MIEJSCE ORAZ TERMIN SKŁADANIA I OTWARCIA OFERT</w:t>
      </w:r>
      <w:bookmarkEnd w:id="26"/>
    </w:p>
    <w:p w:rsidR="007B2A45" w:rsidRDefault="007B2A45">
      <w:pPr>
        <w:spacing w:line="240" w:lineRule="atLeast"/>
      </w:pP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należy złożyć w siedzibie zamawiającego </w:t>
      </w:r>
      <w:r w:rsidR="002F3974">
        <w:rPr>
          <w:rFonts w:ascii="Tahoma" w:hAnsi="Tahoma" w:cs="Tahoma"/>
          <w:b/>
          <w:sz w:val="18"/>
        </w:rPr>
        <w:t>do dnia 11.07.2018r. do godz. 08</w:t>
      </w:r>
      <w:r>
        <w:rPr>
          <w:rFonts w:ascii="Tahoma" w:hAnsi="Tahoma" w:cs="Tahoma"/>
          <w:b/>
          <w:sz w:val="18"/>
        </w:rPr>
        <w:t>:00</w:t>
      </w:r>
      <w:r>
        <w:rPr>
          <w:rFonts w:ascii="Tahoma" w:hAnsi="Tahoma" w:cs="Tahoma"/>
          <w:sz w:val="18"/>
        </w:rPr>
        <w:t xml:space="preserve"> w </w:t>
      </w:r>
      <w:r>
        <w:rPr>
          <w:rFonts w:ascii="Tahoma" w:hAnsi="Tahoma" w:cs="Tahoma"/>
          <w:b/>
          <w:sz w:val="18"/>
        </w:rPr>
        <w:t xml:space="preserve">Sekretariacie </w:t>
      </w:r>
      <w:r w:rsidR="005C12C1">
        <w:rPr>
          <w:rFonts w:ascii="Tahoma" w:hAnsi="Tahoma" w:cs="Tahoma"/>
          <w:b/>
          <w:sz w:val="18"/>
        </w:rPr>
        <w:t>Zespołu Szko</w:t>
      </w:r>
      <w:r w:rsidR="006E0A71">
        <w:rPr>
          <w:rFonts w:ascii="Tahoma" w:hAnsi="Tahoma" w:cs="Tahoma"/>
          <w:b/>
          <w:sz w:val="18"/>
        </w:rPr>
        <w:t>l</w:t>
      </w:r>
      <w:r w:rsidR="005C12C1">
        <w:rPr>
          <w:rFonts w:ascii="Tahoma" w:hAnsi="Tahoma" w:cs="Tahoma"/>
          <w:b/>
          <w:sz w:val="18"/>
        </w:rPr>
        <w:t>no-Przedszkolnego Nr 1 w Łodzi, 94-017</w:t>
      </w:r>
      <w:r>
        <w:rPr>
          <w:rFonts w:ascii="Tahoma" w:hAnsi="Tahoma" w:cs="Tahoma"/>
          <w:b/>
          <w:sz w:val="18"/>
        </w:rPr>
        <w:t xml:space="preserve"> Łódź,  ul. </w:t>
      </w:r>
      <w:r w:rsidR="005C12C1">
        <w:rPr>
          <w:rFonts w:ascii="Tahoma" w:hAnsi="Tahoma" w:cs="Tahoma"/>
          <w:b/>
          <w:sz w:val="18"/>
        </w:rPr>
        <w:t>Krzemieniecka 24a</w:t>
      </w: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Ofertę złożoną po terminie zwraca się Wykonawcy niezwłocznie.</w:t>
      </w: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Otwarcie ofert nastąpi </w:t>
      </w:r>
      <w:r w:rsidR="002F3974">
        <w:rPr>
          <w:rFonts w:ascii="Tahoma" w:hAnsi="Tahoma" w:cs="Tahoma"/>
          <w:b/>
          <w:sz w:val="18"/>
        </w:rPr>
        <w:t>w dniu 11.07.2018r. o godz. 08:3</w:t>
      </w:r>
      <w:r>
        <w:rPr>
          <w:rFonts w:ascii="Tahoma" w:hAnsi="Tahoma" w:cs="Tahoma"/>
          <w:b/>
          <w:sz w:val="18"/>
        </w:rPr>
        <w:t>0</w:t>
      </w:r>
      <w:r>
        <w:rPr>
          <w:rFonts w:ascii="Tahoma" w:hAnsi="Tahoma" w:cs="Tahoma"/>
          <w:sz w:val="18"/>
        </w:rPr>
        <w:t xml:space="preserve"> w </w:t>
      </w:r>
      <w:r>
        <w:rPr>
          <w:rFonts w:ascii="Tahoma" w:hAnsi="Tahoma" w:cs="Tahoma"/>
          <w:b/>
          <w:sz w:val="18"/>
        </w:rPr>
        <w:t>gabinecie Dyrektora.</w:t>
      </w:r>
    </w:p>
    <w:p w:rsidR="007B2A45" w:rsidRPr="00B84F14"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bookmarkStart w:id="27" w:name="_Toc353095717"/>
      <w:r w:rsidRPr="00B84F14">
        <w:rPr>
          <w:rFonts w:ascii="Tahoma" w:hAnsi="Tahoma" w:cs="Tahoma"/>
          <w:sz w:val="18"/>
          <w:szCs w:val="18"/>
        </w:rPr>
        <w:t>Przed otwarciem ofert Zamawiający poda kwotę jaką zamierza przeznaczyć na sfinansowanie zamówienia.</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B84F14"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B84F14" w:rsidRPr="00AD0367"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AD0367" w:rsidRDefault="00AD0367" w:rsidP="00AD0367">
      <w:pPr>
        <w:spacing w:line="240" w:lineRule="exact"/>
        <w:jc w:val="both"/>
        <w:rPr>
          <w:rFonts w:ascii="Tahoma" w:hAnsi="Tahoma" w:cs="Tahoma"/>
          <w:b/>
          <w:sz w:val="18"/>
          <w:szCs w:val="18"/>
        </w:rPr>
      </w:pPr>
    </w:p>
    <w:p w:rsidR="007B2A45" w:rsidRDefault="00B84F14" w:rsidP="00B90BFE">
      <w:pPr>
        <w:pStyle w:val="Nagwek1"/>
        <w:numPr>
          <w:ilvl w:val="2"/>
          <w:numId w:val="3"/>
        </w:numPr>
        <w:suppressAutoHyphens/>
        <w:spacing w:line="276" w:lineRule="auto"/>
        <w:rPr>
          <w:rFonts w:ascii="Tahoma" w:hAnsi="Tahoma" w:cs="Tahoma"/>
          <w:color w:val="000000"/>
          <w:sz w:val="20"/>
          <w:szCs w:val="20"/>
        </w:rPr>
      </w:pPr>
      <w:r>
        <w:rPr>
          <w:rFonts w:ascii="Tahoma" w:hAnsi="Tahoma" w:cs="Tahoma"/>
          <w:color w:val="000000"/>
          <w:sz w:val="20"/>
          <w:szCs w:val="20"/>
        </w:rPr>
        <w:lastRenderedPageBreak/>
        <w:t>WALUTA ZAMÓWIENIA</w:t>
      </w:r>
    </w:p>
    <w:p w:rsidR="007B2A45" w:rsidRDefault="00B84F14">
      <w:pPr>
        <w:spacing w:line="276" w:lineRule="auto"/>
        <w:ind w:left="708" w:hanging="348"/>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B90BFE" w:rsidRDefault="00B90BFE">
      <w:pPr>
        <w:spacing w:line="276" w:lineRule="auto"/>
        <w:ind w:left="708" w:hanging="348"/>
        <w:jc w:val="both"/>
        <w:rPr>
          <w:rFonts w:ascii="Tahoma" w:hAnsi="Tahoma" w:cs="Tahoma"/>
          <w:sz w:val="18"/>
        </w:rPr>
      </w:pPr>
    </w:p>
    <w:p w:rsidR="007B2A45" w:rsidRDefault="00B84F14" w:rsidP="00B90BFE">
      <w:pPr>
        <w:pStyle w:val="Nagwek1"/>
        <w:numPr>
          <w:ilvl w:val="2"/>
          <w:numId w:val="3"/>
        </w:numPr>
        <w:spacing w:after="0"/>
        <w:jc w:val="both"/>
        <w:rPr>
          <w:rFonts w:ascii="Tahoma" w:hAnsi="Tahoma" w:cs="Tahoma"/>
          <w:color w:val="000000"/>
          <w:sz w:val="20"/>
          <w:szCs w:val="20"/>
        </w:rPr>
      </w:pPr>
      <w:r>
        <w:rPr>
          <w:rFonts w:ascii="Tahoma" w:hAnsi="Tahoma" w:cs="Tahoma"/>
          <w:color w:val="000000"/>
          <w:sz w:val="20"/>
          <w:szCs w:val="20"/>
        </w:rPr>
        <w:t>OPIS SPOSOBU OBLICZENIA CENY OFERTY</w:t>
      </w:r>
      <w:bookmarkEnd w:id="27"/>
    </w:p>
    <w:p w:rsidR="007B2A45" w:rsidRDefault="007B2A45">
      <w:pPr>
        <w:rPr>
          <w:rFonts w:ascii="Tahoma" w:hAnsi="Tahoma" w:cs="Tahoma"/>
        </w:rPr>
      </w:pP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Ceny w ofercie przetargowej winny być wpisane do formularza cenowego oferty, mają obejmować wszystkie koszty, podatki i zastosowane rabaty i upusty finansowe. Powinny być wyliczone wg wzoru formularza cenowego załączonego do SIWZ.</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Jeżeli Wykonawca zaproponuje w ofercie rabaty lub upusty nieuwzględnione w cenie wpisanej do formularza ofertowego Zamawiający nie będzie ich brał pod uwagę przy ocenie oferty. Cena winna być obliczona zgodnie z podanymi wymaganiami wskazanymi w formularzu cenowym.</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Cena zamówienia będzie zawierała wszystkie koszty związane z realizacją zamówienia i będzie podana w PLN z dokładnością do dwóch miejsc po przecinku.</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7B2A45" w:rsidRDefault="007B2A45">
      <w:pPr>
        <w:spacing w:line="240" w:lineRule="exact"/>
        <w:jc w:val="both"/>
        <w:rPr>
          <w:rFonts w:ascii="Arial" w:hAnsi="Arial" w:cs="Arial"/>
          <w:b/>
          <w:color w:val="000000"/>
          <w:sz w:val="18"/>
          <w:szCs w:val="18"/>
        </w:rPr>
      </w:pPr>
    </w:p>
    <w:p w:rsidR="007B2A45" w:rsidRDefault="00B84F14" w:rsidP="00B90BFE">
      <w:pPr>
        <w:pStyle w:val="Nagwek1"/>
        <w:numPr>
          <w:ilvl w:val="2"/>
          <w:numId w:val="3"/>
        </w:numPr>
        <w:spacing w:after="0"/>
        <w:rPr>
          <w:rFonts w:ascii="Tahoma" w:hAnsi="Tahoma" w:cs="Tahoma"/>
          <w:color w:val="000000"/>
          <w:sz w:val="20"/>
          <w:szCs w:val="20"/>
        </w:rPr>
      </w:pPr>
      <w:bookmarkStart w:id="28" w:name="_Toc353095718"/>
      <w:r>
        <w:rPr>
          <w:rFonts w:ascii="Tahoma" w:hAnsi="Tahoma" w:cs="Tahoma"/>
          <w:color w:val="000000"/>
          <w:sz w:val="20"/>
          <w:szCs w:val="20"/>
        </w:rPr>
        <w:t>KRYTERIA WYBORU I ZASADY DOKONANIA OCENY OFERT</w:t>
      </w:r>
      <w:bookmarkEnd w:id="28"/>
    </w:p>
    <w:p w:rsidR="007B2A45" w:rsidRDefault="007B2A45">
      <w:pPr>
        <w:ind w:left="540"/>
        <w:jc w:val="both"/>
        <w:rPr>
          <w:rFonts w:ascii="Tahoma" w:hAnsi="Tahoma" w:cs="Tahoma"/>
          <w:b/>
          <w:color w:val="000000"/>
          <w:sz w:val="18"/>
          <w:szCs w:val="18"/>
        </w:rPr>
      </w:pPr>
    </w:p>
    <w:p w:rsidR="007B2A45" w:rsidRDefault="00B84F14">
      <w:pPr>
        <w:numPr>
          <w:ilvl w:val="0"/>
          <w:numId w:val="39"/>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7B2A45" w:rsidRDefault="00B84F14">
      <w:pPr>
        <w:numPr>
          <w:ilvl w:val="1"/>
          <w:numId w:val="39"/>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7B2A45" w:rsidRDefault="00B84F14">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bookmarkStart w:id="29" w:name="__RefHeading__12403_1291909319"/>
      <w:bookmarkEnd w:id="29"/>
    </w:p>
    <w:p w:rsidR="007B2A45" w:rsidRDefault="00B84F14">
      <w:pPr>
        <w:pStyle w:val="Nagwek1"/>
        <w:numPr>
          <w:ilvl w:val="1"/>
          <w:numId w:val="39"/>
        </w:numPr>
        <w:suppressAutoHyphens/>
        <w:rPr>
          <w:rFonts w:ascii="Tahoma" w:hAnsi="Tahoma" w:cs="Tahoma"/>
          <w:b w:val="0"/>
          <w:sz w:val="18"/>
          <w:szCs w:val="18"/>
        </w:rPr>
      </w:pPr>
      <w:r>
        <w:rPr>
          <w:rFonts w:ascii="Tahoma" w:hAnsi="Tahoma" w:cs="Tahoma"/>
          <w:b w:val="0"/>
          <w:sz w:val="18"/>
          <w:szCs w:val="18"/>
        </w:rPr>
        <w:t>Sposób oceny ofert:</w:t>
      </w:r>
    </w:p>
    <w:p w:rsidR="007B2A45" w:rsidRDefault="00B84F14">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t>
      </w:r>
      <w:proofErr w:type="spellStart"/>
      <w:r>
        <w:rPr>
          <w:rFonts w:ascii="Tahoma" w:hAnsi="Tahoma" w:cs="Tahoma"/>
          <w:b/>
          <w:sz w:val="18"/>
          <w:szCs w:val="18"/>
        </w:rPr>
        <w:t>Wmax</w:t>
      </w:r>
      <w:proofErr w:type="spellEnd"/>
      <w:r>
        <w:rPr>
          <w:rFonts w:ascii="Tahoma" w:hAnsi="Tahoma" w:cs="Tahoma"/>
          <w:b/>
          <w:sz w:val="18"/>
          <w:szCs w:val="18"/>
        </w:rPr>
        <w:t>) wg poniższego wzoru. Dla powyższych kryteriów oceny ofert, Zamawiający będzie obliczał wartość punktową oferty (zaokrągloną do dwóch miejsc po przecinku) w oparciu o następujący wzór:</w:t>
      </w:r>
    </w:p>
    <w:p w:rsidR="007B2A45" w:rsidRDefault="00B84F14">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7B2A45" w:rsidRDefault="007B2A45">
      <w:pPr>
        <w:rPr>
          <w:rFonts w:ascii="Tahoma" w:hAnsi="Tahoma" w:cs="Tahoma"/>
          <w:sz w:val="18"/>
          <w:szCs w:val="18"/>
        </w:rPr>
      </w:pPr>
    </w:p>
    <w:p w:rsidR="007B2A45" w:rsidRDefault="00B84F14">
      <w:pPr>
        <w:rPr>
          <w:rFonts w:ascii="Tahoma" w:hAnsi="Tahoma" w:cs="Tahoma"/>
          <w:sz w:val="18"/>
          <w:szCs w:val="18"/>
        </w:rPr>
      </w:pPr>
      <w:r>
        <w:rPr>
          <w:rFonts w:ascii="Tahoma" w:hAnsi="Tahoma" w:cs="Tahoma"/>
          <w:sz w:val="18"/>
          <w:szCs w:val="18"/>
        </w:rPr>
        <w:t>gdzie:</w:t>
      </w:r>
    </w:p>
    <w:p w:rsidR="007B2A45" w:rsidRDefault="00B84F14">
      <w:pPr>
        <w:ind w:left="360"/>
        <w:jc w:val="both"/>
        <w:rPr>
          <w:rFonts w:ascii="Tahoma" w:hAnsi="Tahoma" w:cs="Tahoma"/>
          <w:b/>
          <w:sz w:val="18"/>
          <w:szCs w:val="18"/>
        </w:rPr>
      </w:pPr>
      <w:r>
        <w:rPr>
          <w:rFonts w:ascii="Tahoma" w:hAnsi="Tahoma" w:cs="Tahoma"/>
          <w:b/>
          <w:sz w:val="18"/>
          <w:szCs w:val="18"/>
        </w:rPr>
        <w:t>a) kryterium – cena oferty</w:t>
      </w:r>
    </w:p>
    <w:p w:rsidR="007B2A45" w:rsidRDefault="00B84F14">
      <w:pPr>
        <w:spacing w:after="120"/>
        <w:jc w:val="center"/>
        <w:rPr>
          <w:rFonts w:ascii="Tahoma" w:hAnsi="Tahoma" w:cs="Tahoma"/>
          <w:sz w:val="18"/>
          <w:szCs w:val="18"/>
          <w:vertAlign w:val="subscript"/>
        </w:rPr>
      </w:pPr>
      <w:r>
        <w:rPr>
          <w:rFonts w:ascii="Tahoma" w:hAnsi="Tahoma" w:cs="Tahoma"/>
          <w:sz w:val="18"/>
          <w:szCs w:val="18"/>
        </w:rPr>
        <w:t>C = R</w:t>
      </w:r>
      <w:r>
        <w:rPr>
          <w:rFonts w:ascii="Tahoma" w:hAnsi="Tahoma" w:cs="Tahoma"/>
          <w:sz w:val="18"/>
          <w:szCs w:val="18"/>
          <w:vertAlign w:val="subscript"/>
        </w:rPr>
        <w:t>1</w:t>
      </w:r>
      <w:r>
        <w:rPr>
          <w:rFonts w:ascii="Tahoma" w:hAnsi="Tahoma" w:cs="Tahoma"/>
          <w:sz w:val="18"/>
          <w:szCs w:val="18"/>
        </w:rPr>
        <w:t xml:space="preserve"> x </w:t>
      </w: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rPr>
        <w:t xml:space="preserve">/ </w:t>
      </w:r>
      <w:proofErr w:type="spellStart"/>
      <w:r>
        <w:rPr>
          <w:rFonts w:ascii="Tahoma" w:hAnsi="Tahoma" w:cs="Tahoma"/>
          <w:sz w:val="18"/>
          <w:szCs w:val="18"/>
        </w:rPr>
        <w:t>C</w:t>
      </w:r>
      <w:r>
        <w:rPr>
          <w:rFonts w:ascii="Tahoma" w:hAnsi="Tahoma" w:cs="Tahoma"/>
          <w:sz w:val="18"/>
          <w:szCs w:val="18"/>
          <w:vertAlign w:val="subscript"/>
        </w:rPr>
        <w:t>b</w:t>
      </w:r>
      <w:proofErr w:type="spellEnd"/>
    </w:p>
    <w:p w:rsidR="007B2A45" w:rsidRDefault="00B84F14">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7B2A45" w:rsidRDefault="00B84F14">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b</w:t>
      </w:r>
      <w:proofErr w:type="spellEnd"/>
      <w:r>
        <w:rPr>
          <w:rFonts w:ascii="Tahoma" w:hAnsi="Tahoma" w:cs="Tahoma"/>
          <w:sz w:val="18"/>
          <w:szCs w:val="18"/>
        </w:rPr>
        <w:tab/>
        <w:t xml:space="preserve">– </w:t>
      </w:r>
      <w:r>
        <w:rPr>
          <w:rFonts w:ascii="Tahoma" w:hAnsi="Tahoma" w:cs="Tahoma"/>
          <w:sz w:val="18"/>
          <w:szCs w:val="18"/>
        </w:rPr>
        <w:tab/>
        <w:t>cena oferty badanej</w:t>
      </w:r>
    </w:p>
    <w:p w:rsidR="006E0A71" w:rsidRPr="002F3974" w:rsidRDefault="00B84F14" w:rsidP="002F3974">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6E0A71" w:rsidRDefault="006E0A71" w:rsidP="00AD0367">
      <w:pPr>
        <w:tabs>
          <w:tab w:val="left" w:pos="1134"/>
          <w:tab w:val="left" w:pos="1418"/>
        </w:tabs>
        <w:jc w:val="both"/>
        <w:rPr>
          <w:rFonts w:ascii="Tahoma" w:hAnsi="Tahoma" w:cs="Tahoma"/>
          <w:sz w:val="18"/>
          <w:szCs w:val="18"/>
        </w:rPr>
      </w:pPr>
    </w:p>
    <w:p w:rsidR="007B2A45" w:rsidRDefault="00B84F14">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7B2A45" w:rsidRDefault="00B84F14">
      <w:pPr>
        <w:ind w:left="851"/>
        <w:jc w:val="both"/>
        <w:rPr>
          <w:rFonts w:ascii="Tahoma" w:hAnsi="Tahoma" w:cs="Tahoma"/>
          <w:sz w:val="18"/>
          <w:szCs w:val="18"/>
        </w:rPr>
      </w:pPr>
      <w:r>
        <w:rPr>
          <w:rFonts w:ascii="Tahoma" w:hAnsi="Tahoma" w:cs="Tahoma"/>
          <w:sz w:val="18"/>
          <w:szCs w:val="18"/>
        </w:rPr>
        <w:t xml:space="preserve">- 60  </w:t>
      </w:r>
      <w:proofErr w:type="spellStart"/>
      <w:r>
        <w:rPr>
          <w:rFonts w:ascii="Tahoma" w:hAnsi="Tahoma" w:cs="Tahoma"/>
          <w:sz w:val="18"/>
          <w:szCs w:val="18"/>
        </w:rPr>
        <w:t>m-cy</w:t>
      </w:r>
      <w:proofErr w:type="spellEnd"/>
      <w:r>
        <w:rPr>
          <w:rFonts w:ascii="Tahoma" w:hAnsi="Tahoma" w:cs="Tahoma"/>
          <w:sz w:val="18"/>
          <w:szCs w:val="18"/>
        </w:rPr>
        <w:t xml:space="preserve"> – 40 </w:t>
      </w:r>
      <w:proofErr w:type="spellStart"/>
      <w:r>
        <w:rPr>
          <w:rFonts w:ascii="Tahoma" w:hAnsi="Tahoma" w:cs="Tahoma"/>
          <w:sz w:val="18"/>
          <w:szCs w:val="18"/>
        </w:rPr>
        <w:t>pkt</w:t>
      </w:r>
      <w:proofErr w:type="spellEnd"/>
    </w:p>
    <w:p w:rsidR="007B2A45" w:rsidRDefault="00B84F14">
      <w:pPr>
        <w:ind w:left="851"/>
        <w:jc w:val="both"/>
        <w:rPr>
          <w:rFonts w:ascii="Tahoma" w:hAnsi="Tahoma" w:cs="Tahoma"/>
          <w:sz w:val="18"/>
          <w:szCs w:val="18"/>
        </w:rPr>
      </w:pPr>
      <w:r>
        <w:rPr>
          <w:rFonts w:ascii="Tahoma" w:hAnsi="Tahoma" w:cs="Tahoma"/>
          <w:sz w:val="18"/>
          <w:szCs w:val="18"/>
        </w:rPr>
        <w:t xml:space="preserve">- 48  </w:t>
      </w:r>
      <w:proofErr w:type="spellStart"/>
      <w:r>
        <w:rPr>
          <w:rFonts w:ascii="Tahoma" w:hAnsi="Tahoma" w:cs="Tahoma"/>
          <w:sz w:val="18"/>
          <w:szCs w:val="18"/>
        </w:rPr>
        <w:t>m-cy</w:t>
      </w:r>
      <w:proofErr w:type="spellEnd"/>
      <w:r>
        <w:rPr>
          <w:rFonts w:ascii="Tahoma" w:hAnsi="Tahoma" w:cs="Tahoma"/>
          <w:sz w:val="18"/>
          <w:szCs w:val="18"/>
        </w:rPr>
        <w:t xml:space="preserve"> – 20 </w:t>
      </w:r>
      <w:proofErr w:type="spellStart"/>
      <w:r>
        <w:rPr>
          <w:rFonts w:ascii="Tahoma" w:hAnsi="Tahoma" w:cs="Tahoma"/>
          <w:sz w:val="18"/>
          <w:szCs w:val="18"/>
        </w:rPr>
        <w:t>pkt</w:t>
      </w:r>
      <w:proofErr w:type="spellEnd"/>
    </w:p>
    <w:p w:rsidR="007B2A45" w:rsidRDefault="00B84F14">
      <w:pPr>
        <w:ind w:left="851"/>
        <w:jc w:val="both"/>
        <w:rPr>
          <w:rFonts w:ascii="Tahoma" w:hAnsi="Tahoma" w:cs="Tahoma"/>
          <w:sz w:val="18"/>
          <w:szCs w:val="18"/>
        </w:rPr>
      </w:pPr>
      <w:r>
        <w:rPr>
          <w:rFonts w:ascii="Tahoma" w:hAnsi="Tahoma" w:cs="Tahoma"/>
          <w:sz w:val="18"/>
          <w:szCs w:val="18"/>
        </w:rPr>
        <w:t xml:space="preserve">- 36  </w:t>
      </w:r>
      <w:proofErr w:type="spellStart"/>
      <w:r>
        <w:rPr>
          <w:rFonts w:ascii="Tahoma" w:hAnsi="Tahoma" w:cs="Tahoma"/>
          <w:sz w:val="18"/>
          <w:szCs w:val="18"/>
        </w:rPr>
        <w:t>m-cy</w:t>
      </w:r>
      <w:proofErr w:type="spellEnd"/>
      <w:r>
        <w:rPr>
          <w:rFonts w:ascii="Tahoma" w:hAnsi="Tahoma" w:cs="Tahoma"/>
          <w:sz w:val="18"/>
          <w:szCs w:val="18"/>
        </w:rPr>
        <w:t xml:space="preserve">–  10 </w:t>
      </w:r>
      <w:proofErr w:type="spellStart"/>
      <w:r>
        <w:rPr>
          <w:rFonts w:ascii="Tahoma" w:hAnsi="Tahoma" w:cs="Tahoma"/>
          <w:sz w:val="18"/>
          <w:szCs w:val="18"/>
        </w:rPr>
        <w:t>pkt</w:t>
      </w:r>
      <w:proofErr w:type="spellEnd"/>
    </w:p>
    <w:p w:rsidR="007B2A45" w:rsidRDefault="00B84F14">
      <w:pPr>
        <w:ind w:left="851"/>
        <w:jc w:val="both"/>
        <w:rPr>
          <w:rFonts w:ascii="Tahoma" w:hAnsi="Tahoma" w:cs="Tahoma"/>
          <w:sz w:val="18"/>
          <w:szCs w:val="18"/>
        </w:rPr>
      </w:pPr>
      <w:r>
        <w:rPr>
          <w:rFonts w:ascii="Tahoma" w:hAnsi="Tahoma" w:cs="Tahoma"/>
          <w:sz w:val="18"/>
          <w:szCs w:val="18"/>
        </w:rPr>
        <w:t xml:space="preserve">- 24  m-ce –  0 </w:t>
      </w:r>
      <w:proofErr w:type="spellStart"/>
      <w:r>
        <w:rPr>
          <w:rFonts w:ascii="Tahoma" w:hAnsi="Tahoma" w:cs="Tahoma"/>
          <w:sz w:val="18"/>
          <w:szCs w:val="18"/>
        </w:rPr>
        <w:t>pkt</w:t>
      </w:r>
      <w:proofErr w:type="spellEnd"/>
    </w:p>
    <w:p w:rsidR="007B2A45" w:rsidRDefault="007B2A45">
      <w:pPr>
        <w:tabs>
          <w:tab w:val="left" w:pos="1134"/>
          <w:tab w:val="left" w:pos="1418"/>
        </w:tabs>
        <w:rPr>
          <w:rFonts w:ascii="Tahoma" w:hAnsi="Tahoma" w:cs="Tahoma"/>
          <w:sz w:val="18"/>
          <w:szCs w:val="18"/>
        </w:rPr>
      </w:pPr>
    </w:p>
    <w:p w:rsidR="007B2A45" w:rsidRDefault="00B84F14">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7B2A45" w:rsidRDefault="007B2A45">
      <w:pPr>
        <w:spacing w:line="276" w:lineRule="auto"/>
        <w:ind w:left="540"/>
        <w:jc w:val="both"/>
        <w:rPr>
          <w:rFonts w:ascii="Tahoma" w:hAnsi="Tahoma" w:cs="Tahoma"/>
          <w:b/>
          <w:sz w:val="18"/>
          <w:szCs w:val="18"/>
        </w:rPr>
      </w:pPr>
    </w:p>
    <w:p w:rsidR="007B2A45" w:rsidRDefault="00B84F14" w:rsidP="00B84F14">
      <w:pPr>
        <w:numPr>
          <w:ilvl w:val="0"/>
          <w:numId w:val="38"/>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7B2A45" w:rsidRDefault="00B84F14" w:rsidP="00B84F14">
      <w:pPr>
        <w:numPr>
          <w:ilvl w:val="0"/>
          <w:numId w:val="38"/>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 xml:space="preserve">Jeżeli zostanie złożona oferta, której wybór prowadziłby do powstania obowiązku podatkowego Zamawiającego zgodnie z przepisami o podatku od towarów i usług w zakresie dotyczącym </w:t>
      </w:r>
      <w:proofErr w:type="spellStart"/>
      <w:r>
        <w:rPr>
          <w:rFonts w:ascii="Tahoma" w:hAnsi="Tahoma" w:cs="Tahoma"/>
          <w:sz w:val="18"/>
          <w:szCs w:val="18"/>
        </w:rPr>
        <w:t>wewnątrzwspólnotowego</w:t>
      </w:r>
      <w:proofErr w:type="spellEnd"/>
      <w:r>
        <w:rPr>
          <w:rFonts w:ascii="Tahoma" w:hAnsi="Tahoma" w:cs="Tahoma"/>
          <w:sz w:val="18"/>
          <w:szCs w:val="18"/>
        </w:rPr>
        <w:t xml:space="preserve"> nabycia towarów, Zamawiający w celu oceny takiej oferty doliczy do przedstawionej w niej ceny podatek od towarów i usług, który miałby obowiązek wpłacić zgodnie z obowiązującymi przepisami.</w:t>
      </w:r>
    </w:p>
    <w:p w:rsidR="007B2A45" w:rsidRDefault="00B84F14">
      <w:pPr>
        <w:numPr>
          <w:ilvl w:val="0"/>
          <w:numId w:val="38"/>
        </w:numPr>
        <w:tabs>
          <w:tab w:val="left" w:pos="426"/>
        </w:tabs>
        <w:suppressAutoHyphens/>
        <w:spacing w:line="276" w:lineRule="auto"/>
        <w:jc w:val="both"/>
        <w:rPr>
          <w:rFonts w:ascii="Tahoma" w:hAnsi="Tahoma" w:cs="Tahoma"/>
          <w:sz w:val="18"/>
          <w:szCs w:val="18"/>
        </w:rPr>
      </w:pPr>
      <w:r>
        <w:rPr>
          <w:rFonts w:ascii="Tahoma" w:hAnsi="Tahoma" w:cs="Tahoma"/>
          <w:sz w:val="18"/>
          <w:szCs w:val="18"/>
        </w:rPr>
        <w:t xml:space="preserve">W związku z powyższym wykonawca </w:t>
      </w:r>
      <w:proofErr w:type="spellStart"/>
      <w:r>
        <w:rPr>
          <w:rFonts w:ascii="Tahoma" w:hAnsi="Tahoma" w:cs="Tahoma"/>
          <w:sz w:val="18"/>
          <w:szCs w:val="18"/>
        </w:rPr>
        <w:t>wewnątrzwspólnotowy</w:t>
      </w:r>
      <w:proofErr w:type="spellEnd"/>
      <w:r>
        <w:rPr>
          <w:rFonts w:ascii="Tahoma" w:hAnsi="Tahoma" w:cs="Tahoma"/>
          <w:sz w:val="18"/>
          <w:szCs w:val="18"/>
        </w:rPr>
        <w:t xml:space="preserve"> (spoza Polski) , którego sprzedaż jest eksportem towarów i usług i w kraju jego siedziby podlega zwolnieniu z podatku VAT w złożonej ofercie powinien pominąć stawkę podatku VAT.</w:t>
      </w:r>
    </w:p>
    <w:p w:rsidR="007B2A45" w:rsidRPr="00B84F14" w:rsidRDefault="00B84F14" w:rsidP="00B84F14">
      <w:pPr>
        <w:numPr>
          <w:ilvl w:val="0"/>
          <w:numId w:val="38"/>
        </w:numPr>
        <w:tabs>
          <w:tab w:val="left" w:pos="426"/>
        </w:tabs>
        <w:suppressAutoHyphens/>
        <w:ind w:hanging="357"/>
        <w:jc w:val="both"/>
        <w:rPr>
          <w:rFonts w:ascii="Tahoma" w:hAnsi="Tahoma" w:cs="Tahoma"/>
          <w:sz w:val="18"/>
          <w:szCs w:val="18"/>
        </w:rPr>
      </w:pPr>
      <w:r>
        <w:rPr>
          <w:rFonts w:ascii="Tahoma" w:hAnsi="Tahoma" w:cs="Tahoma"/>
          <w:sz w:val="18"/>
          <w:szCs w:val="18"/>
        </w:rPr>
        <w:lastRenderedPageBreak/>
        <w:t xml:space="preserve">Jeżeli taka oferta będzie zawierała stawkę podatku VAT kraju Wykonawcy, Zamawiający pominie tę stawkę i zastosuje tryb określony w </w:t>
      </w:r>
      <w:proofErr w:type="spellStart"/>
      <w:r>
        <w:rPr>
          <w:rFonts w:ascii="Tahoma" w:hAnsi="Tahoma" w:cs="Tahoma"/>
          <w:sz w:val="18"/>
          <w:szCs w:val="18"/>
        </w:rPr>
        <w:t>pkt</w:t>
      </w:r>
      <w:proofErr w:type="spellEnd"/>
      <w:r>
        <w:rPr>
          <w:rFonts w:ascii="Tahoma" w:hAnsi="Tahoma" w:cs="Tahoma"/>
          <w:sz w:val="18"/>
          <w:szCs w:val="18"/>
        </w:rPr>
        <w:t xml:space="preserve"> 3 niniejszego rozdz.</w:t>
      </w:r>
    </w:p>
    <w:p w:rsidR="007B2A45" w:rsidRDefault="00B84F14">
      <w:pPr>
        <w:pStyle w:val="Nagwek2"/>
        <w:keepNext w:val="0"/>
        <w:numPr>
          <w:ilvl w:val="0"/>
          <w:numId w:val="38"/>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7B2A45" w:rsidRDefault="00B84F14">
      <w:pPr>
        <w:pStyle w:val="Nagwek2"/>
        <w:keepNext w:val="0"/>
        <w:numPr>
          <w:ilvl w:val="0"/>
          <w:numId w:val="38"/>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7B2A45" w:rsidRDefault="007B2A45">
      <w:pPr>
        <w:spacing w:line="240" w:lineRule="exact"/>
        <w:jc w:val="both"/>
        <w:rPr>
          <w:rFonts w:ascii="Arial" w:hAnsi="Arial" w:cs="Arial"/>
          <w:color w:val="000000"/>
          <w:sz w:val="18"/>
          <w:szCs w:val="18"/>
        </w:rPr>
      </w:pPr>
    </w:p>
    <w:p w:rsidR="007B2A45" w:rsidRDefault="007B2A45">
      <w:pPr>
        <w:spacing w:line="240" w:lineRule="exact"/>
        <w:jc w:val="both"/>
        <w:rPr>
          <w:rFonts w:ascii="Arial" w:hAnsi="Arial" w:cs="Arial"/>
          <w:color w:val="000000"/>
          <w:sz w:val="18"/>
          <w:szCs w:val="18"/>
        </w:rPr>
      </w:pPr>
    </w:p>
    <w:p w:rsidR="007B2A45" w:rsidRDefault="00B84F14" w:rsidP="00B90BFE">
      <w:pPr>
        <w:pStyle w:val="Nagwek1"/>
        <w:numPr>
          <w:ilvl w:val="2"/>
          <w:numId w:val="3"/>
        </w:numPr>
        <w:spacing w:after="0"/>
        <w:ind w:left="709"/>
        <w:rPr>
          <w:rFonts w:ascii="Tahoma" w:hAnsi="Tahoma" w:cs="Tahoma"/>
          <w:color w:val="000000"/>
          <w:sz w:val="20"/>
          <w:szCs w:val="20"/>
        </w:rPr>
      </w:pPr>
      <w:bookmarkStart w:id="30" w:name="_Toc353095719"/>
      <w:r>
        <w:rPr>
          <w:rFonts w:ascii="Tahoma" w:hAnsi="Tahoma" w:cs="Tahoma"/>
          <w:color w:val="000000"/>
          <w:sz w:val="20"/>
          <w:szCs w:val="20"/>
        </w:rPr>
        <w:t>FORMALNOŚCI, JAKIE POWINNY ZOSTAĆ SPEŁNIONE PO WYBORZE OFERTY W CELU ZAWARCIA UMOWY</w:t>
      </w:r>
      <w:bookmarkEnd w:id="30"/>
    </w:p>
    <w:p w:rsidR="007B2A45" w:rsidRDefault="007B2A45">
      <w:pPr>
        <w:rPr>
          <w:rFonts w:ascii="Tahoma" w:hAnsi="Tahoma" w:cs="Tahoma"/>
        </w:rPr>
      </w:pP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informuje niezwłocznie wszystkich wykonawców o:</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przyznana ofertom w każdym kryterium oceny ofert i łączna  punktację,</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 zostali wykluczeni,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których oferty zostały odrzucone, powodach odrzucenia oferty, a w  przypadkach, o których mowa w art. 89 ust. 4 i 5, braku równoważności lub braku spełnienia wymagań dotyczących wydajności lub funkcjonalności,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którzy złożyli oferty niepodlegające odrzuceniu, ale zostali zaproszeni do kolejnego etapu negocjacji albo dialogu,</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dopuszczeniu do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nieustanowieniu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 xml:space="preserve">unieważnieniu </w:t>
      </w:r>
      <w:proofErr w:type="spellStart"/>
      <w:r>
        <w:rPr>
          <w:rFonts w:ascii="Tahoma" w:hAnsi="Tahoma" w:cs="Tahoma"/>
          <w:sz w:val="18"/>
          <w:szCs w:val="18"/>
        </w:rPr>
        <w:t>postepowania</w:t>
      </w:r>
      <w:proofErr w:type="spellEnd"/>
      <w:r>
        <w:rPr>
          <w:rFonts w:ascii="Tahoma" w:hAnsi="Tahoma" w:cs="Tahoma"/>
          <w:sz w:val="18"/>
          <w:szCs w:val="18"/>
        </w:rPr>
        <w:t xml:space="preserve"> – podając uzasadnienie faktyczne i prawne.</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udostępnia informacje, o których mowa w ust. 1 pkt. 1 i 5-7, na stronie internetowej.</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zawiera umowę w sprawie zamówienia publicznego, z zastrzeżeniem art. 183, w terminie nie krótszym niż 5 dni od dnia przesłania zawiadomienia o wyborze najkorzystniejszej oferty</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 xml:space="preserve">Umowa może zostać zawarta przed upływem terminu, o którym mowa w </w:t>
      </w:r>
      <w:proofErr w:type="spellStart"/>
      <w:r>
        <w:rPr>
          <w:rFonts w:ascii="Tahoma" w:hAnsi="Tahoma" w:cs="Tahoma"/>
          <w:sz w:val="18"/>
          <w:szCs w:val="18"/>
        </w:rPr>
        <w:t>pkt</w:t>
      </w:r>
      <w:proofErr w:type="spellEnd"/>
      <w:r>
        <w:rPr>
          <w:rFonts w:ascii="Tahoma" w:hAnsi="Tahoma" w:cs="Tahoma"/>
          <w:sz w:val="18"/>
          <w:szCs w:val="18"/>
        </w:rPr>
        <w:t xml:space="preserve"> 3, jeżeli została złożona tylko jedna oferta.</w:t>
      </w:r>
    </w:p>
    <w:p w:rsidR="00B84F14" w:rsidRPr="00373D5B" w:rsidRDefault="00B84F14" w:rsidP="00373D5B">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AD0367" w:rsidRDefault="00AD0367">
      <w:pPr>
        <w:jc w:val="both"/>
        <w:rPr>
          <w:rFonts w:ascii="Arial" w:hAnsi="Arial" w:cs="Arial"/>
          <w:b/>
          <w:color w:val="000000"/>
          <w:sz w:val="18"/>
          <w:szCs w:val="18"/>
        </w:rPr>
      </w:pPr>
    </w:p>
    <w:p w:rsidR="007B2A45" w:rsidRDefault="00B84F14" w:rsidP="00B90BFE">
      <w:pPr>
        <w:pStyle w:val="Nagwek1"/>
        <w:numPr>
          <w:ilvl w:val="2"/>
          <w:numId w:val="3"/>
        </w:numPr>
        <w:suppressAutoHyphens/>
        <w:spacing w:line="276" w:lineRule="auto"/>
        <w:rPr>
          <w:rFonts w:ascii="Tahoma" w:hAnsi="Tahoma" w:cs="Tahoma"/>
          <w:color w:val="000000"/>
          <w:sz w:val="20"/>
          <w:szCs w:val="20"/>
        </w:rPr>
      </w:pPr>
      <w:bookmarkStart w:id="31" w:name="_Toc353095720"/>
      <w:r>
        <w:rPr>
          <w:rFonts w:ascii="Tahoma" w:hAnsi="Tahoma" w:cs="Tahoma"/>
          <w:color w:val="000000"/>
          <w:sz w:val="20"/>
          <w:szCs w:val="20"/>
        </w:rPr>
        <w:t>ZABEZPIECZENIE NALEŻYTEGO WYKONANIA UMOWY</w:t>
      </w:r>
    </w:p>
    <w:p w:rsidR="007B2A45" w:rsidRDefault="007B2A45">
      <w:pPr>
        <w:rPr>
          <w:rFonts w:ascii="Tahoma" w:hAnsi="Tahoma" w:cs="Tahoma"/>
        </w:rPr>
      </w:pP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bookmarkStart w:id="32" w:name="__RefHeading__9030_1291909319"/>
      <w:bookmarkStart w:id="33" w:name="__RefHeading__9032_1291909319"/>
      <w:bookmarkEnd w:id="32"/>
      <w:bookmarkEnd w:id="33"/>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7B2A45" w:rsidRDefault="00B84F14">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7B2A45" w:rsidRDefault="00B84F14">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sidR="007B2A45" w:rsidRPr="00700921" w:rsidRDefault="00B84F14">
      <w:pPr>
        <w:rPr>
          <w:lang w:val="en-US"/>
        </w:rPr>
      </w:pPr>
      <w:r w:rsidRPr="002F3974">
        <w:rPr>
          <w:rFonts w:ascii="Tahoma" w:hAnsi="Tahoma" w:cs="Tahoma"/>
          <w:b/>
          <w:sz w:val="18"/>
          <w:szCs w:val="18"/>
        </w:rPr>
        <w:t xml:space="preserve">       </w:t>
      </w:r>
      <w:proofErr w:type="spellStart"/>
      <w:r w:rsidRPr="00700921">
        <w:rPr>
          <w:rFonts w:ascii="Tahoma" w:hAnsi="Tahoma" w:cs="Tahoma"/>
          <w:sz w:val="18"/>
          <w:szCs w:val="18"/>
          <w:lang w:val="en-US"/>
        </w:rPr>
        <w:t>Getin</w:t>
      </w:r>
      <w:proofErr w:type="spellEnd"/>
      <w:r w:rsidRPr="00700921">
        <w:rPr>
          <w:rFonts w:ascii="Tahoma" w:hAnsi="Tahoma" w:cs="Tahoma"/>
          <w:sz w:val="18"/>
          <w:szCs w:val="18"/>
          <w:lang w:val="en-US"/>
        </w:rPr>
        <w:t xml:space="preserve"> Noble Bank SA nr  </w:t>
      </w:r>
      <w:r w:rsidR="00AD0367">
        <w:rPr>
          <w:rFonts w:ascii="Tahoma" w:hAnsi="Tahoma" w:cs="Tahoma"/>
          <w:sz w:val="18"/>
          <w:szCs w:val="18"/>
          <w:lang w:val="en-US"/>
        </w:rPr>
        <w:t>42 1560 0013 2444 0704 5000 0003</w:t>
      </w:r>
    </w:p>
    <w:p w:rsidR="007B2A45" w:rsidRDefault="00B84F14">
      <w:pPr>
        <w:pStyle w:val="Akapitzlist"/>
        <w:numPr>
          <w:ilvl w:val="0"/>
          <w:numId w:val="21"/>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lastRenderedPageBreak/>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7B2A45" w:rsidRDefault="007B2A45"/>
    <w:p w:rsidR="007B2A45" w:rsidRDefault="00B84F14" w:rsidP="00B90BFE">
      <w:pPr>
        <w:pStyle w:val="Nagwek1"/>
        <w:numPr>
          <w:ilvl w:val="2"/>
          <w:numId w:val="3"/>
        </w:numPr>
        <w:spacing w:after="0"/>
        <w:ind w:left="709"/>
        <w:rPr>
          <w:rFonts w:ascii="Tahoma" w:hAnsi="Tahoma" w:cs="Tahoma"/>
          <w:color w:val="000000"/>
          <w:sz w:val="20"/>
          <w:szCs w:val="20"/>
        </w:rPr>
      </w:pPr>
      <w:r>
        <w:rPr>
          <w:rFonts w:ascii="Tahoma" w:hAnsi="Tahoma" w:cs="Tahoma"/>
          <w:color w:val="000000"/>
          <w:sz w:val="20"/>
          <w:szCs w:val="20"/>
        </w:rPr>
        <w:t>WZÓR PRZYSZŁEJ UMOWY</w:t>
      </w:r>
      <w:bookmarkEnd w:id="31"/>
    </w:p>
    <w:p w:rsidR="007B2A45" w:rsidRDefault="007B2A45">
      <w:pPr>
        <w:tabs>
          <w:tab w:val="num" w:pos="709"/>
        </w:tabs>
        <w:ind w:left="709"/>
        <w:rPr>
          <w:rFonts w:ascii="Tahoma" w:hAnsi="Tahoma" w:cs="Tahoma"/>
        </w:rPr>
      </w:pPr>
    </w:p>
    <w:p w:rsidR="007B2A45" w:rsidRDefault="00B84F14">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7B2A45" w:rsidRDefault="007B2A45">
      <w:pPr>
        <w:spacing w:line="240" w:lineRule="exact"/>
        <w:ind w:left="540"/>
        <w:jc w:val="both"/>
        <w:rPr>
          <w:rFonts w:ascii="Tahoma" w:hAnsi="Tahoma" w:cs="Tahoma"/>
          <w:sz w:val="18"/>
          <w:szCs w:val="18"/>
        </w:rPr>
      </w:pPr>
    </w:p>
    <w:p w:rsidR="007B2A45" w:rsidRDefault="00B84F14">
      <w:pPr>
        <w:pStyle w:val="Nagwek1"/>
        <w:spacing w:line="276" w:lineRule="auto"/>
        <w:ind w:left="432" w:hanging="432"/>
        <w:rPr>
          <w:rFonts w:ascii="Tahoma" w:hAnsi="Tahoma" w:cs="Tahoma"/>
          <w:smallCaps/>
          <w:sz w:val="18"/>
          <w:szCs w:val="18"/>
        </w:rPr>
      </w:pPr>
      <w:r>
        <w:rPr>
          <w:rFonts w:ascii="Tahoma" w:hAnsi="Tahoma" w:cs="Tahoma"/>
          <w:smallCaps/>
          <w:sz w:val="18"/>
          <w:szCs w:val="18"/>
        </w:rPr>
        <w:t>XXIV.    ŚRODKI OCHRONY PRAWNEJ PRZYSŁUGUJĄCE WYKONAWCY W TOKU POSTĘPOWANIA O UDZIELENIE ZAMÓWIENIA</w:t>
      </w:r>
    </w:p>
    <w:p w:rsidR="007B2A45" w:rsidRDefault="007B2A45">
      <w:pPr>
        <w:spacing w:line="240" w:lineRule="atLeast"/>
        <w:rPr>
          <w:rFonts w:ascii="Tahoma" w:hAnsi="Tahoma" w:cs="Tahoma"/>
          <w:sz w:val="18"/>
          <w:szCs w:val="18"/>
        </w:rPr>
      </w:pP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 xml:space="preserve">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w:t>
      </w:r>
      <w:proofErr w:type="spellStart"/>
      <w:r>
        <w:rPr>
          <w:rFonts w:ascii="Tahoma" w:hAnsi="Tahoma" w:cs="Tahoma"/>
          <w:sz w:val="18"/>
          <w:szCs w:val="18"/>
        </w:rPr>
        <w:t>Pzp</w:t>
      </w:r>
      <w:proofErr w:type="spellEnd"/>
      <w:r>
        <w:rPr>
          <w:rFonts w:ascii="Tahoma" w:hAnsi="Tahoma" w:cs="Tahoma"/>
          <w:sz w:val="18"/>
          <w:szCs w:val="18"/>
        </w:rPr>
        <w:t>.</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Na orzeczenie Krajowej Izby Odwoławczej wydane w wyniku wniesienia odwołania – stronom oraz uczestnikom postępowania odwoławczego przysługuje skarga do Sądu.</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 xml:space="preserve">Zasady wnoszenia odwołania oraz skargi do Sądu – w tym w szczególności terminy, forma, tryb, sposób, organy właściwe do wniesienia – zostały opisane w art. 180-198 ustawy </w:t>
      </w:r>
      <w:proofErr w:type="spellStart"/>
      <w:r>
        <w:rPr>
          <w:rFonts w:ascii="Tahoma" w:hAnsi="Tahoma" w:cs="Tahoma"/>
          <w:sz w:val="18"/>
          <w:szCs w:val="18"/>
        </w:rPr>
        <w:t>pzp</w:t>
      </w:r>
      <w:proofErr w:type="spellEnd"/>
      <w:r>
        <w:rPr>
          <w:rFonts w:ascii="Tahoma" w:hAnsi="Tahoma" w:cs="Tahoma"/>
          <w:sz w:val="18"/>
          <w:szCs w:val="18"/>
        </w:rPr>
        <w:t>.</w:t>
      </w:r>
    </w:p>
    <w:p w:rsidR="00373D5B" w:rsidRDefault="00373D5B" w:rsidP="00AD0367">
      <w:pPr>
        <w:jc w:val="both"/>
        <w:rPr>
          <w:rFonts w:ascii="Tahoma" w:hAnsi="Tahoma" w:cs="Tahoma"/>
          <w:sz w:val="18"/>
          <w:szCs w:val="18"/>
        </w:rPr>
      </w:pPr>
    </w:p>
    <w:p w:rsidR="00373D5B" w:rsidRDefault="00373D5B" w:rsidP="00AD0367">
      <w:pPr>
        <w:jc w:val="both"/>
        <w:rPr>
          <w:rFonts w:ascii="Tahoma" w:hAnsi="Tahoma" w:cs="Tahoma"/>
          <w:sz w:val="18"/>
          <w:szCs w:val="18"/>
        </w:rPr>
      </w:pPr>
    </w:p>
    <w:p w:rsidR="007B2A45" w:rsidRDefault="00B84F14">
      <w:pPr>
        <w:ind w:left="284"/>
        <w:jc w:val="both"/>
        <w:rPr>
          <w:rFonts w:ascii="Tahoma" w:hAnsi="Tahoma" w:cs="Tahoma"/>
          <w:b/>
          <w:bCs/>
          <w:smallCaps/>
          <w:kern w:val="1"/>
          <w:sz w:val="18"/>
          <w:szCs w:val="18"/>
        </w:rPr>
      </w:pPr>
      <w:r>
        <w:rPr>
          <w:rFonts w:ascii="Tahoma" w:hAnsi="Tahoma" w:cs="Tahoma"/>
          <w:b/>
          <w:bCs/>
          <w:smallCaps/>
          <w:kern w:val="1"/>
          <w:sz w:val="18"/>
          <w:szCs w:val="18"/>
        </w:rPr>
        <w:t xml:space="preserve">XXV.   POSTANOWIENIA KOŃCOWE    </w:t>
      </w:r>
    </w:p>
    <w:p w:rsidR="007B2A45" w:rsidRDefault="007B2A45">
      <w:pPr>
        <w:ind w:left="426"/>
        <w:jc w:val="both"/>
        <w:rPr>
          <w:rFonts w:ascii="Tahoma" w:hAnsi="Tahoma" w:cs="Tahoma"/>
          <w:sz w:val="18"/>
          <w:szCs w:val="18"/>
        </w:rPr>
      </w:pPr>
    </w:p>
    <w:p w:rsidR="007B2A45" w:rsidRDefault="00B84F14">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8E3E43" w:rsidRDefault="008E3E43" w:rsidP="002F3974">
      <w:pPr>
        <w:spacing w:line="240" w:lineRule="exact"/>
        <w:jc w:val="both"/>
        <w:rPr>
          <w:rFonts w:ascii="Tahoma" w:hAnsi="Tahoma" w:cs="Tahoma"/>
          <w:sz w:val="18"/>
          <w:szCs w:val="18"/>
        </w:rPr>
      </w:pPr>
      <w:bookmarkStart w:id="34" w:name="_GoBack"/>
      <w:bookmarkEnd w:id="34"/>
    </w:p>
    <w:p w:rsidR="007B2A45" w:rsidRDefault="00B84F14">
      <w:pPr>
        <w:pStyle w:val="Nagwek1"/>
        <w:spacing w:line="276" w:lineRule="auto"/>
        <w:ind w:left="360"/>
        <w:rPr>
          <w:rFonts w:ascii="Tahoma" w:hAnsi="Tahoma" w:cs="Tahoma"/>
          <w:smallCaps/>
          <w:sz w:val="18"/>
          <w:szCs w:val="18"/>
        </w:rPr>
      </w:pPr>
      <w:r>
        <w:rPr>
          <w:rFonts w:ascii="Tahoma" w:hAnsi="Tahoma" w:cs="Tahoma"/>
          <w:smallCaps/>
          <w:sz w:val="18"/>
          <w:szCs w:val="18"/>
        </w:rPr>
        <w:t>XXVI.   WYKAZ ZAŁĄCZNIKÓW DO SIWZ:</w:t>
      </w:r>
    </w:p>
    <w:p w:rsidR="007B2A45" w:rsidRDefault="007B2A45">
      <w:pPr>
        <w:rPr>
          <w:rFonts w:ascii="Tahoma" w:hAnsi="Tahoma" w:cs="Tahoma"/>
          <w:color w:val="000000"/>
          <w:sz w:val="18"/>
          <w:szCs w:val="18"/>
        </w:rPr>
      </w:pPr>
    </w:p>
    <w:p w:rsidR="007B2A45" w:rsidRDefault="00B84F14">
      <w:pPr>
        <w:jc w:val="both"/>
        <w:rPr>
          <w:rFonts w:ascii="Tahoma" w:hAnsi="Tahoma" w:cs="Tahoma"/>
          <w:sz w:val="18"/>
          <w:szCs w:val="18"/>
        </w:rPr>
      </w:pPr>
      <w:bookmarkStart w:id="35" w:name="_Ref291834357"/>
      <w:r>
        <w:rPr>
          <w:rFonts w:ascii="Tahoma" w:hAnsi="Tahoma" w:cs="Tahoma"/>
          <w:b/>
          <w:sz w:val="18"/>
          <w:szCs w:val="18"/>
        </w:rPr>
        <w:t>Załącznik 1</w:t>
      </w:r>
      <w:r>
        <w:rPr>
          <w:rFonts w:ascii="Tahoma" w:hAnsi="Tahoma" w:cs="Tahoma"/>
          <w:sz w:val="18"/>
          <w:szCs w:val="18"/>
        </w:rPr>
        <w:t xml:space="preserve"> –</w:t>
      </w:r>
      <w:bookmarkEnd w:id="35"/>
      <w:r>
        <w:rPr>
          <w:rFonts w:ascii="Tahoma" w:hAnsi="Tahoma" w:cs="Tahoma"/>
          <w:sz w:val="18"/>
          <w:szCs w:val="18"/>
        </w:rPr>
        <w:t>Strona tytułowa oferty;</w:t>
      </w:r>
    </w:p>
    <w:p w:rsidR="007B2A45" w:rsidRDefault="00B84F14">
      <w:pPr>
        <w:jc w:val="both"/>
        <w:rPr>
          <w:rFonts w:ascii="Tahoma" w:hAnsi="Tahoma" w:cs="Tahoma"/>
          <w:sz w:val="18"/>
          <w:szCs w:val="18"/>
        </w:rPr>
      </w:pPr>
      <w:r>
        <w:rPr>
          <w:rFonts w:ascii="Tahoma" w:hAnsi="Tahoma" w:cs="Tahoma"/>
          <w:b/>
          <w:sz w:val="18"/>
          <w:szCs w:val="18"/>
        </w:rPr>
        <w:t>Załącznik 1A</w:t>
      </w:r>
      <w:r>
        <w:rPr>
          <w:rFonts w:ascii="Tahoma" w:hAnsi="Tahoma" w:cs="Tahoma"/>
          <w:sz w:val="18"/>
          <w:szCs w:val="18"/>
        </w:rPr>
        <w:t xml:space="preserve"> – załącznik cenowy;</w:t>
      </w:r>
    </w:p>
    <w:p w:rsidR="007B2A45" w:rsidRDefault="00B84F14">
      <w:pPr>
        <w:jc w:val="both"/>
        <w:rPr>
          <w:rFonts w:ascii="Tahoma" w:hAnsi="Tahoma" w:cs="Tahoma"/>
          <w:sz w:val="18"/>
          <w:szCs w:val="18"/>
        </w:rPr>
      </w:pPr>
      <w:bookmarkStart w:id="36" w:name="_Ref291851004"/>
      <w:bookmarkStart w:id="37" w:name="_Ref291835019"/>
      <w:r>
        <w:rPr>
          <w:rFonts w:ascii="Tahoma" w:hAnsi="Tahoma" w:cs="Tahoma"/>
          <w:b/>
          <w:sz w:val="18"/>
          <w:szCs w:val="18"/>
        </w:rPr>
        <w:t>Załącznik 2</w:t>
      </w:r>
      <w:r>
        <w:rPr>
          <w:rFonts w:ascii="Tahoma" w:hAnsi="Tahoma" w:cs="Tahoma"/>
          <w:sz w:val="18"/>
          <w:szCs w:val="18"/>
        </w:rPr>
        <w:t xml:space="preserve"> - Formularz oferty;</w:t>
      </w:r>
      <w:bookmarkEnd w:id="36"/>
      <w:bookmarkEnd w:id="37"/>
    </w:p>
    <w:p w:rsidR="007B2A45" w:rsidRDefault="00B84F14">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B2A45" w:rsidRDefault="00B84F14">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B2A45" w:rsidRDefault="00B84F14">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B2A45" w:rsidRDefault="00B84F14">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B2A45" w:rsidRDefault="00B84F14">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B2A45" w:rsidRDefault="00B84F14">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B2A45" w:rsidRDefault="00B84F14">
      <w:pPr>
        <w:jc w:val="both"/>
        <w:rPr>
          <w:rFonts w:ascii="Tahoma" w:hAnsi="Tahoma" w:cs="Tahoma"/>
          <w:sz w:val="18"/>
          <w:szCs w:val="18"/>
        </w:rPr>
      </w:pPr>
      <w:r>
        <w:rPr>
          <w:rFonts w:ascii="Tahoma" w:hAnsi="Tahoma" w:cs="Tahoma"/>
          <w:b/>
          <w:sz w:val="18"/>
          <w:szCs w:val="18"/>
        </w:rPr>
        <w:lastRenderedPageBreak/>
        <w:t>Załącznik 9</w:t>
      </w:r>
      <w:r>
        <w:rPr>
          <w:rFonts w:ascii="Tahoma" w:hAnsi="Tahoma" w:cs="Tahoma"/>
          <w:sz w:val="18"/>
          <w:szCs w:val="18"/>
        </w:rPr>
        <w:t xml:space="preserve"> – Przynależność do grupy kapitałowej;</w:t>
      </w:r>
    </w:p>
    <w:p w:rsidR="007B2A45" w:rsidRDefault="00B84F14">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7B2A45" w:rsidRDefault="00B84F14">
      <w:pPr>
        <w:jc w:val="both"/>
        <w:rPr>
          <w:rFonts w:ascii="Tahoma" w:hAnsi="Tahoma" w:cs="Tahoma"/>
          <w:sz w:val="18"/>
          <w:szCs w:val="18"/>
        </w:rPr>
      </w:pPr>
      <w:r>
        <w:rPr>
          <w:rFonts w:ascii="Tahoma" w:hAnsi="Tahoma" w:cs="Tahoma"/>
          <w:b/>
          <w:sz w:val="18"/>
          <w:szCs w:val="18"/>
        </w:rPr>
        <w:t>Załącznik 11</w:t>
      </w:r>
      <w:r>
        <w:rPr>
          <w:rFonts w:ascii="Tahoma" w:hAnsi="Tahoma" w:cs="Tahoma"/>
          <w:sz w:val="18"/>
          <w:szCs w:val="18"/>
        </w:rPr>
        <w:t xml:space="preserve"> -  </w:t>
      </w:r>
      <w:proofErr w:type="spellStart"/>
      <w:r>
        <w:rPr>
          <w:rFonts w:ascii="Tahoma" w:hAnsi="Tahoma" w:cs="Tahoma"/>
          <w:sz w:val="18"/>
          <w:szCs w:val="18"/>
        </w:rPr>
        <w:t>STWiORB</w:t>
      </w:r>
      <w:proofErr w:type="spellEnd"/>
    </w:p>
    <w:p w:rsidR="007B2A45" w:rsidRDefault="00B84F14">
      <w:pPr>
        <w:jc w:val="both"/>
        <w:rPr>
          <w:rFonts w:ascii="Tahoma" w:hAnsi="Tahoma" w:cs="Tahoma"/>
          <w:sz w:val="18"/>
          <w:szCs w:val="18"/>
        </w:rPr>
      </w:pPr>
      <w:r>
        <w:rPr>
          <w:rFonts w:ascii="Tahoma" w:hAnsi="Tahoma" w:cs="Tahoma"/>
          <w:b/>
          <w:sz w:val="18"/>
          <w:szCs w:val="18"/>
        </w:rPr>
        <w:t>Załącznik 12</w:t>
      </w:r>
      <w:r>
        <w:rPr>
          <w:rFonts w:ascii="Tahoma" w:hAnsi="Tahoma" w:cs="Tahoma"/>
          <w:sz w:val="18"/>
          <w:szCs w:val="18"/>
        </w:rPr>
        <w:t xml:space="preserve"> - Przedmiar robót</w:t>
      </w:r>
    </w:p>
    <w:p w:rsidR="007B2A45" w:rsidRDefault="00B84F14">
      <w:pPr>
        <w:jc w:val="both"/>
        <w:rPr>
          <w:rFonts w:ascii="Tahoma" w:hAnsi="Tahoma" w:cs="Tahoma"/>
          <w:sz w:val="18"/>
          <w:szCs w:val="18"/>
        </w:rPr>
      </w:pPr>
      <w:r>
        <w:rPr>
          <w:rFonts w:ascii="Tahoma" w:hAnsi="Tahoma" w:cs="Tahoma"/>
          <w:b/>
          <w:sz w:val="18"/>
          <w:szCs w:val="18"/>
        </w:rPr>
        <w:t xml:space="preserve">Załącznik 13 </w:t>
      </w:r>
      <w:r w:rsidR="00B90BFE">
        <w:rPr>
          <w:rFonts w:ascii="Tahoma" w:hAnsi="Tahoma" w:cs="Tahoma"/>
          <w:b/>
          <w:sz w:val="18"/>
          <w:szCs w:val="18"/>
        </w:rPr>
        <w:t>–</w:t>
      </w:r>
      <w:r>
        <w:rPr>
          <w:rFonts w:ascii="Tahoma" w:hAnsi="Tahoma" w:cs="Tahoma"/>
          <w:sz w:val="18"/>
          <w:szCs w:val="18"/>
        </w:rPr>
        <w:t xml:space="preserve"> Oświadczenie</w:t>
      </w:r>
    </w:p>
    <w:p w:rsidR="00B90BFE" w:rsidRDefault="00B90BFE">
      <w:pPr>
        <w:jc w:val="both"/>
        <w:rPr>
          <w:rFonts w:ascii="Tahoma" w:hAnsi="Tahoma" w:cs="Tahoma"/>
          <w:sz w:val="18"/>
          <w:szCs w:val="18"/>
        </w:rPr>
      </w:pPr>
      <w:r w:rsidRPr="00B90BFE">
        <w:rPr>
          <w:rFonts w:ascii="Tahoma" w:hAnsi="Tahoma" w:cs="Tahoma"/>
          <w:b/>
          <w:sz w:val="18"/>
          <w:szCs w:val="18"/>
        </w:rPr>
        <w:t>Załącznik 14</w:t>
      </w:r>
      <w:r>
        <w:rPr>
          <w:rFonts w:ascii="Tahoma" w:hAnsi="Tahoma" w:cs="Tahoma"/>
          <w:sz w:val="18"/>
          <w:szCs w:val="18"/>
        </w:rPr>
        <w:t xml:space="preserve"> – Oświadczenie RODO</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Default="00B84F14">
      <w:pPr>
        <w:spacing w:line="240" w:lineRule="atLeast"/>
        <w:jc w:val="both"/>
        <w:rPr>
          <w:rFonts w:ascii="Tahoma" w:hAnsi="Tahoma" w:cs="Tahoma"/>
          <w:sz w:val="18"/>
          <w:szCs w:val="18"/>
        </w:rPr>
      </w:pPr>
      <w:r>
        <w:rPr>
          <w:rFonts w:ascii="Tahoma" w:hAnsi="Tahoma" w:cs="Tahoma"/>
          <w:sz w:val="18"/>
          <w:szCs w:val="18"/>
        </w:rPr>
        <w:t>Oświadczam, że zapoznałam/</w:t>
      </w:r>
      <w:proofErr w:type="spellStart"/>
      <w:r>
        <w:rPr>
          <w:rFonts w:ascii="Tahoma" w:hAnsi="Tahoma" w:cs="Tahoma"/>
          <w:sz w:val="18"/>
          <w:szCs w:val="18"/>
        </w:rPr>
        <w:t>łem</w:t>
      </w:r>
      <w:proofErr w:type="spellEnd"/>
      <w:r>
        <w:rPr>
          <w:rFonts w:ascii="Tahoma" w:hAnsi="Tahoma" w:cs="Tahoma"/>
          <w:sz w:val="18"/>
          <w:szCs w:val="18"/>
        </w:rPr>
        <w:t xml:space="preserve"> się z treścią SIWZ i nie wnoszę do niej zastrzeżeń</w:t>
      </w:r>
    </w:p>
    <w:p w:rsidR="007B2A45" w:rsidRDefault="00B84F14">
      <w:pPr>
        <w:spacing w:line="240" w:lineRule="atLeast"/>
        <w:jc w:val="both"/>
        <w:rPr>
          <w:rFonts w:ascii="Tahoma" w:hAnsi="Tahoma" w:cs="Tahoma"/>
          <w:sz w:val="18"/>
          <w:szCs w:val="18"/>
        </w:rPr>
      </w:pPr>
      <w:r>
        <w:rPr>
          <w:rFonts w:ascii="Tahoma" w:hAnsi="Tahoma" w:cs="Tahoma"/>
          <w:sz w:val="18"/>
          <w:szCs w:val="18"/>
        </w:rPr>
        <w:t>Podpisy członków Komisji:</w:t>
      </w:r>
    </w:p>
    <w:p w:rsidR="007B2A45" w:rsidRDefault="007B2A45">
      <w:pPr>
        <w:spacing w:line="240" w:lineRule="atLeast"/>
        <w:jc w:val="both"/>
        <w:rPr>
          <w:rFonts w:ascii="Tahoma" w:hAnsi="Tahoma" w:cs="Tahoma"/>
          <w:sz w:val="18"/>
          <w:szCs w:val="18"/>
        </w:rPr>
      </w:pPr>
    </w:p>
    <w:p w:rsidR="007B2A45" w:rsidRDefault="00AD0367">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Aneta Bartczak     </w:t>
      </w:r>
      <w:r w:rsidR="00B84F14">
        <w:rPr>
          <w:rFonts w:ascii="Tahoma" w:hAnsi="Tahoma" w:cs="Tahoma"/>
          <w:sz w:val="18"/>
          <w:szCs w:val="18"/>
        </w:rPr>
        <w:t xml:space="preserve">     – Przewodniczący Komisji Przetargowej               …………………………………………. </w:t>
      </w:r>
    </w:p>
    <w:p w:rsidR="007B2A45" w:rsidRDefault="007B2A45">
      <w:pPr>
        <w:spacing w:line="240" w:lineRule="atLeast"/>
        <w:ind w:left="426"/>
        <w:jc w:val="both"/>
        <w:rPr>
          <w:rFonts w:ascii="Tahoma" w:hAnsi="Tahoma" w:cs="Tahoma"/>
          <w:sz w:val="18"/>
          <w:szCs w:val="18"/>
        </w:rPr>
      </w:pPr>
    </w:p>
    <w:p w:rsidR="007B2A45" w:rsidRDefault="00AD0367">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Edyta Bilicka          </w:t>
      </w:r>
      <w:r w:rsidR="00B84F14">
        <w:rPr>
          <w:rFonts w:ascii="Tahoma" w:hAnsi="Tahoma" w:cs="Tahoma"/>
          <w:sz w:val="18"/>
          <w:szCs w:val="18"/>
        </w:rPr>
        <w:t xml:space="preserve">   - Członek Komisji Przetargowej                          ……………………………………….</w:t>
      </w:r>
    </w:p>
    <w:p w:rsidR="007B2A45" w:rsidRDefault="007B2A45">
      <w:pPr>
        <w:pStyle w:val="Akapitzlist"/>
        <w:spacing w:line="240" w:lineRule="atLeast"/>
        <w:rPr>
          <w:rFonts w:ascii="Tahoma" w:hAnsi="Tahoma" w:cs="Tahoma"/>
          <w:sz w:val="18"/>
          <w:szCs w:val="18"/>
        </w:rPr>
      </w:pPr>
    </w:p>
    <w:p w:rsidR="007B2A45" w:rsidRDefault="00AD0367">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Agnieszka Hejna-Kot   </w:t>
      </w:r>
      <w:r w:rsidR="00B84F14">
        <w:rPr>
          <w:rFonts w:ascii="Tahoma" w:hAnsi="Tahoma" w:cs="Tahoma"/>
          <w:sz w:val="18"/>
          <w:szCs w:val="18"/>
        </w:rPr>
        <w:t>- Członek Komisji Przetargowej                          …………………………………………</w:t>
      </w:r>
    </w:p>
    <w:p w:rsidR="007B2A45" w:rsidRDefault="007B2A45">
      <w:pPr>
        <w:spacing w:line="240" w:lineRule="atLeast"/>
        <w:ind w:left="426"/>
        <w:jc w:val="both"/>
        <w:rPr>
          <w:rFonts w:ascii="Tahoma" w:hAnsi="Tahoma" w:cs="Tahoma"/>
          <w:sz w:val="18"/>
          <w:szCs w:val="18"/>
        </w:rPr>
      </w:pPr>
    </w:p>
    <w:p w:rsidR="007B2A45" w:rsidRDefault="007B2A45">
      <w:pPr>
        <w:spacing w:line="240" w:lineRule="atLeast"/>
        <w:jc w:val="both"/>
        <w:rPr>
          <w:rFonts w:ascii="Calibri" w:hAnsi="Calibri" w:cs="Tahoma"/>
          <w:sz w:val="18"/>
          <w:szCs w:val="18"/>
        </w:rPr>
      </w:pP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pPr>
        <w:rPr>
          <w:rFonts w:ascii="Tahoma" w:hAnsi="Tahoma" w:cs="Tahoma"/>
          <w:color w:val="000000"/>
          <w:sz w:val="18"/>
          <w:szCs w:val="18"/>
        </w:rPr>
      </w:pPr>
    </w:p>
    <w:p w:rsidR="007B2A45" w:rsidRDefault="007B2A45"/>
    <w:sectPr w:rsidR="007B2A45" w:rsidSect="00A04442">
      <w:footerReference w:type="even" r:id="rId15"/>
      <w:footerReference w:type="default" r:id="rId16"/>
      <w:pgSz w:w="11906" w:h="16838"/>
      <w:pgMar w:top="851"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2C1" w:rsidRDefault="005C12C1">
      <w:r>
        <w:separator/>
      </w:r>
    </w:p>
  </w:endnote>
  <w:endnote w:type="continuationSeparator" w:id="0">
    <w:p w:rsidR="005C12C1" w:rsidRDefault="005C1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C1" w:rsidRDefault="006A60AD">
    <w:pPr>
      <w:pStyle w:val="Stopka"/>
      <w:framePr w:wrap="around" w:vAnchor="text" w:hAnchor="margin" w:xAlign="right" w:y="1"/>
      <w:rPr>
        <w:rStyle w:val="Numerstrony"/>
      </w:rPr>
    </w:pPr>
    <w:r>
      <w:rPr>
        <w:rStyle w:val="Numerstrony"/>
      </w:rPr>
      <w:fldChar w:fldCharType="begin"/>
    </w:r>
    <w:r w:rsidR="005C12C1">
      <w:rPr>
        <w:rStyle w:val="Numerstrony"/>
      </w:rPr>
      <w:instrText xml:space="preserve">PAGE  </w:instrText>
    </w:r>
    <w:r>
      <w:rPr>
        <w:rStyle w:val="Numerstrony"/>
      </w:rPr>
      <w:fldChar w:fldCharType="end"/>
    </w:r>
  </w:p>
  <w:p w:rsidR="005C12C1" w:rsidRDefault="005C12C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C1" w:rsidRDefault="005C12C1">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sidR="006A60AD">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sidR="006A60AD">
      <w:rPr>
        <w:rStyle w:val="Numerstrony"/>
        <w:rFonts w:ascii="Arial" w:hAnsi="Arial" w:cs="Arial"/>
        <w:sz w:val="16"/>
        <w:szCs w:val="16"/>
      </w:rPr>
      <w:fldChar w:fldCharType="separate"/>
    </w:r>
    <w:r w:rsidR="00332C75">
      <w:rPr>
        <w:rStyle w:val="Numerstrony"/>
        <w:rFonts w:ascii="Arial" w:hAnsi="Arial" w:cs="Arial"/>
        <w:noProof/>
        <w:sz w:val="16"/>
        <w:szCs w:val="16"/>
      </w:rPr>
      <w:t>1</w:t>
    </w:r>
    <w:r w:rsidR="006A60AD">
      <w:rPr>
        <w:rStyle w:val="Numerstrony"/>
        <w:rFonts w:ascii="Arial" w:hAnsi="Arial" w:cs="Arial"/>
        <w:sz w:val="16"/>
        <w:szCs w:val="16"/>
      </w:rPr>
      <w:fldChar w:fldCharType="end"/>
    </w:r>
    <w:r>
      <w:rPr>
        <w:rStyle w:val="Numerstrony"/>
        <w:rFonts w:ascii="Arial" w:hAnsi="Arial" w:cs="Arial"/>
        <w:sz w:val="16"/>
        <w:szCs w:val="16"/>
      </w:rPr>
      <w:t xml:space="preserve"> z </w:t>
    </w:r>
    <w:r w:rsidR="006A60AD">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sidR="006A60AD">
      <w:rPr>
        <w:rStyle w:val="Numerstrony"/>
        <w:rFonts w:ascii="Arial" w:hAnsi="Arial" w:cs="Arial"/>
        <w:sz w:val="16"/>
        <w:szCs w:val="16"/>
      </w:rPr>
      <w:fldChar w:fldCharType="separate"/>
    </w:r>
    <w:r w:rsidR="00332C75">
      <w:rPr>
        <w:rStyle w:val="Numerstrony"/>
        <w:rFonts w:ascii="Arial" w:hAnsi="Arial" w:cs="Arial"/>
        <w:noProof/>
        <w:sz w:val="16"/>
        <w:szCs w:val="16"/>
      </w:rPr>
      <w:t>15</w:t>
    </w:r>
    <w:r w:rsidR="006A60AD">
      <w:rPr>
        <w:rStyle w:val="Numerstrony"/>
        <w:rFonts w:ascii="Arial" w:hAnsi="Arial" w:cs="Arial"/>
        <w:sz w:val="16"/>
        <w:szCs w:val="16"/>
      </w:rPr>
      <w:fldChar w:fldCharType="end"/>
    </w:r>
  </w:p>
  <w:p w:rsidR="005C12C1" w:rsidRDefault="005C12C1" w:rsidP="005C12C1">
    <w:pPr>
      <w:pStyle w:val="Stopka"/>
      <w:ind w:right="360"/>
      <w:jc w:val="center"/>
      <w:rPr>
        <w:rFonts w:cs="Arial"/>
        <w:sz w:val="16"/>
        <w:szCs w:val="16"/>
      </w:rPr>
    </w:pPr>
    <w:r>
      <w:rPr>
        <w:rFonts w:cs="Arial"/>
        <w:sz w:val="16"/>
        <w:szCs w:val="16"/>
      </w:rPr>
      <w:t>Zespół Szkolno –Przedszkolny Nr 1 w Łodzi</w:t>
    </w:r>
  </w:p>
  <w:p w:rsidR="005C12C1" w:rsidRDefault="005C12C1" w:rsidP="005C12C1">
    <w:pPr>
      <w:pStyle w:val="Stopka"/>
      <w:ind w:right="360"/>
      <w:jc w:val="center"/>
      <w:rPr>
        <w:rFonts w:cs="Arial"/>
        <w:sz w:val="16"/>
        <w:szCs w:val="16"/>
      </w:rPr>
    </w:pPr>
    <w:r>
      <w:rPr>
        <w:rFonts w:cs="Arial"/>
        <w:sz w:val="16"/>
        <w:szCs w:val="16"/>
      </w:rPr>
      <w:t>94-017 Łódź, ul. Krzemieniecka 24A</w:t>
    </w:r>
  </w:p>
  <w:p w:rsidR="005C12C1" w:rsidRDefault="005C12C1">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2C1" w:rsidRDefault="005C12C1">
      <w:r>
        <w:separator/>
      </w:r>
    </w:p>
  </w:footnote>
  <w:footnote w:type="continuationSeparator" w:id="0">
    <w:p w:rsidR="005C12C1" w:rsidRDefault="005C12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044E4DD9"/>
    <w:multiLevelType w:val="hybridMultilevel"/>
    <w:tmpl w:val="81203E82"/>
    <w:lvl w:ilvl="0" w:tplc="7756786C">
      <w:start w:val="1"/>
      <w:numFmt w:val="ordinal"/>
      <w:lvlText w:val="1.%1"/>
      <w:lvlJc w:val="left"/>
      <w:pPr>
        <w:ind w:left="1080" w:hanging="360"/>
      </w:pPr>
      <w:rPr>
        <w:rFonts w:hint="default"/>
        <w:b w:val="0"/>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BA456DC"/>
    <w:multiLevelType w:val="hybridMultilevel"/>
    <w:tmpl w:val="163AEE1A"/>
    <w:lvl w:ilvl="0" w:tplc="A236826C">
      <w:start w:val="1"/>
      <w:numFmt w:val="decimal"/>
      <w:lvlText w:val="3.%1."/>
      <w:lvlJc w:val="left"/>
      <w:pPr>
        <w:ind w:left="1146" w:hanging="360"/>
      </w:pPr>
      <w:rPr>
        <w:rFonts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nsid w:val="15297790"/>
    <w:multiLevelType w:val="hybridMultilevel"/>
    <w:tmpl w:val="304A1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5">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0">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21C0CB4"/>
    <w:multiLevelType w:val="hybridMultilevel"/>
    <w:tmpl w:val="314EDE0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3">
    <w:nsid w:val="38526B5A"/>
    <w:multiLevelType w:val="hybridMultilevel"/>
    <w:tmpl w:val="3064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B65770"/>
    <w:multiLevelType w:val="hybridMultilevel"/>
    <w:tmpl w:val="72FED68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7">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52585F"/>
    <w:multiLevelType w:val="multilevel"/>
    <w:tmpl w:val="1FF2DCA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9">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0">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4DE62FEF"/>
    <w:multiLevelType w:val="multilevel"/>
    <w:tmpl w:val="3CE0E92E"/>
    <w:lvl w:ilvl="0">
      <w:start w:val="1"/>
      <w:numFmt w:val="decimal"/>
      <w:lvlText w:val="%1."/>
      <w:lvlJc w:val="left"/>
      <w:pPr>
        <w:tabs>
          <w:tab w:val="num" w:pos="1211"/>
        </w:tabs>
        <w:ind w:left="1211" w:hanging="360"/>
      </w:pPr>
      <w:rPr>
        <w:rFonts w:hint="default"/>
        <w:b/>
        <w:i w:val="0"/>
      </w:rPr>
    </w:lvl>
    <w:lvl w:ilvl="1">
      <w:start w:val="1"/>
      <w:numFmt w:val="decimal"/>
      <w:isLgl/>
      <w:lvlText w:val="%1.%2"/>
      <w:lvlJc w:val="left"/>
      <w:pPr>
        <w:tabs>
          <w:tab w:val="num" w:pos="540"/>
        </w:tabs>
        <w:ind w:left="540" w:hanging="360"/>
      </w:pPr>
      <w:rPr>
        <w:rFonts w:hint="default"/>
        <w:b/>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571"/>
        </w:tabs>
        <w:ind w:left="1571" w:hanging="72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1931"/>
        </w:tabs>
        <w:ind w:left="1931" w:hanging="108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291"/>
        </w:tabs>
        <w:ind w:left="2291" w:hanging="1440"/>
      </w:pPr>
      <w:rPr>
        <w:rFonts w:hint="default"/>
      </w:rPr>
    </w:lvl>
  </w:abstractNum>
  <w:abstractNum w:abstractNumId="43">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4">
    <w:nsid w:val="593C1C53"/>
    <w:multiLevelType w:val="hybridMultilevel"/>
    <w:tmpl w:val="7826EAD4"/>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46">
    <w:nsid w:val="5CBD7ED1"/>
    <w:multiLevelType w:val="multilevel"/>
    <w:tmpl w:val="0F3EFCF2"/>
    <w:lvl w:ilvl="0">
      <w:start w:val="1"/>
      <w:numFmt w:val="decimal"/>
      <w:lvlText w:val="%1."/>
      <w:lvlJc w:val="left"/>
      <w:pPr>
        <w:tabs>
          <w:tab w:val="num" w:pos="502"/>
        </w:tabs>
        <w:ind w:left="502"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7">
    <w:nsid w:val="5EB87713"/>
    <w:multiLevelType w:val="hybridMultilevel"/>
    <w:tmpl w:val="AA46BEE0"/>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8">
    <w:nsid w:val="61572506"/>
    <w:multiLevelType w:val="hybridMultilevel"/>
    <w:tmpl w:val="E38AE768"/>
    <w:lvl w:ilvl="0" w:tplc="FFFFFFFF">
      <w:start w:val="1"/>
      <w:numFmt w:val="decimal"/>
      <w:lvlText w:val="%1."/>
      <w:lvlJc w:val="left"/>
      <w:pPr>
        <w:tabs>
          <w:tab w:val="num" w:pos="720"/>
        </w:tabs>
        <w:ind w:left="720" w:hanging="360"/>
      </w:pPr>
      <w:rPr>
        <w:rFonts w:cs="Times New Roman" w:hint="default"/>
      </w:rPr>
    </w:lvl>
    <w:lvl w:ilvl="1" w:tplc="03A416AA">
      <w:start w:val="20"/>
      <w:numFmt w:val="upp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3">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72573AC7"/>
    <w:multiLevelType w:val="hybridMultilevel"/>
    <w:tmpl w:val="1EE21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7">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8">
    <w:nsid w:val="788D02C1"/>
    <w:multiLevelType w:val="hybridMultilevel"/>
    <w:tmpl w:val="4BFA3798"/>
    <w:lvl w:ilvl="0" w:tplc="14A0B63C">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nsid w:val="7B814F8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43"/>
  </w:num>
  <w:num w:numId="2">
    <w:abstractNumId w:val="48"/>
  </w:num>
  <w:num w:numId="3">
    <w:abstractNumId w:val="25"/>
  </w:num>
  <w:num w:numId="4">
    <w:abstractNumId w:val="30"/>
  </w:num>
  <w:num w:numId="5">
    <w:abstractNumId w:val="58"/>
  </w:num>
  <w:num w:numId="6">
    <w:abstractNumId w:val="39"/>
  </w:num>
  <w:num w:numId="7">
    <w:abstractNumId w:val="56"/>
  </w:num>
  <w:num w:numId="8">
    <w:abstractNumId w:val="45"/>
  </w:num>
  <w:num w:numId="9">
    <w:abstractNumId w:val="49"/>
  </w:num>
  <w:num w:numId="10">
    <w:abstractNumId w:val="50"/>
  </w:num>
  <w:num w:numId="11">
    <w:abstractNumId w:val="20"/>
  </w:num>
  <w:num w:numId="12">
    <w:abstractNumId w:val="26"/>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35"/>
  </w:num>
  <w:num w:numId="19">
    <w:abstractNumId w:val="38"/>
  </w:num>
  <w:num w:numId="20">
    <w:abstractNumId w:val="7"/>
  </w:num>
  <w:num w:numId="21">
    <w:abstractNumId w:val="6"/>
  </w:num>
  <w:num w:numId="22">
    <w:abstractNumId w:val="11"/>
  </w:num>
  <w:num w:numId="23">
    <w:abstractNumId w:val="14"/>
  </w:num>
  <w:num w:numId="24">
    <w:abstractNumId w:val="28"/>
  </w:num>
  <w:num w:numId="25">
    <w:abstractNumId w:val="53"/>
  </w:num>
  <w:num w:numId="26">
    <w:abstractNumId w:val="44"/>
  </w:num>
  <w:num w:numId="27">
    <w:abstractNumId w:val="46"/>
  </w:num>
  <w:num w:numId="28">
    <w:abstractNumId w:val="33"/>
  </w:num>
  <w:num w:numId="29">
    <w:abstractNumId w:val="23"/>
  </w:num>
  <w:num w:numId="30">
    <w:abstractNumId w:val="54"/>
  </w:num>
  <w:num w:numId="31">
    <w:abstractNumId w:val="55"/>
  </w:num>
  <w:num w:numId="32">
    <w:abstractNumId w:val="21"/>
  </w:num>
  <w:num w:numId="33">
    <w:abstractNumId w:val="34"/>
  </w:num>
  <w:num w:numId="34">
    <w:abstractNumId w:val="47"/>
  </w:num>
  <w:num w:numId="35">
    <w:abstractNumId w:val="19"/>
  </w:num>
  <w:num w:numId="36">
    <w:abstractNumId w:val="59"/>
  </w:num>
  <w:num w:numId="37">
    <w:abstractNumId w:val="22"/>
  </w:num>
  <w:num w:numId="38">
    <w:abstractNumId w:val="40"/>
  </w:num>
  <w:num w:numId="39">
    <w:abstractNumId w:val="15"/>
  </w:num>
  <w:num w:numId="40">
    <w:abstractNumId w:val="37"/>
  </w:num>
  <w:num w:numId="41">
    <w:abstractNumId w:val="51"/>
  </w:num>
  <w:num w:numId="42">
    <w:abstractNumId w:val="42"/>
  </w:num>
  <w:num w:numId="43">
    <w:abstractNumId w:val="18"/>
  </w:num>
  <w:num w:numId="44">
    <w:abstractNumId w:val="31"/>
  </w:num>
  <w:num w:numId="45">
    <w:abstractNumId w:val="57"/>
  </w:num>
  <w:num w:numId="46">
    <w:abstractNumId w:val="41"/>
  </w:num>
  <w:num w:numId="47">
    <w:abstractNumId w:val="27"/>
  </w:num>
  <w:num w:numId="48">
    <w:abstractNumId w:val="24"/>
  </w:num>
  <w:num w:numId="49">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7B2A45"/>
    <w:rsid w:val="00190DD2"/>
    <w:rsid w:val="002F3974"/>
    <w:rsid w:val="00332C75"/>
    <w:rsid w:val="00367D40"/>
    <w:rsid w:val="00373D5B"/>
    <w:rsid w:val="004A60C1"/>
    <w:rsid w:val="005C12C1"/>
    <w:rsid w:val="006263D9"/>
    <w:rsid w:val="00681570"/>
    <w:rsid w:val="006A60AD"/>
    <w:rsid w:val="006E0A71"/>
    <w:rsid w:val="006F553F"/>
    <w:rsid w:val="00700921"/>
    <w:rsid w:val="00736A59"/>
    <w:rsid w:val="007B2A45"/>
    <w:rsid w:val="008C69A8"/>
    <w:rsid w:val="008D5260"/>
    <w:rsid w:val="008E3E43"/>
    <w:rsid w:val="00A04442"/>
    <w:rsid w:val="00A0527A"/>
    <w:rsid w:val="00AD0367"/>
    <w:rsid w:val="00B84F14"/>
    <w:rsid w:val="00B90BFE"/>
    <w:rsid w:val="00D21F6B"/>
    <w:rsid w:val="00F834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header" w:locked="1" w:uiPriority="0"/>
    <w:lsdException w:name="footer" w:locked="1" w:uiPriority="0"/>
    <w:lsdException w:name="caption" w:locked="1" w:uiPriority="0" w:qFormat="1"/>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Web)"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4442"/>
    <w:rPr>
      <w:rFonts w:ascii="Times New Roman" w:eastAsia="Times New Roman" w:hAnsi="Times New Roman"/>
      <w:sz w:val="24"/>
      <w:szCs w:val="24"/>
    </w:rPr>
  </w:style>
  <w:style w:type="paragraph" w:styleId="Nagwek1">
    <w:name w:val="heading 1"/>
    <w:basedOn w:val="Normalny"/>
    <w:next w:val="Normalny"/>
    <w:link w:val="Nagwek1Znak"/>
    <w:qFormat/>
    <w:rsid w:val="00A04442"/>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A04442"/>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A04442"/>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A04442"/>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A04442"/>
    <w:pPr>
      <w:keepNext/>
      <w:outlineLvl w:val="4"/>
    </w:pPr>
    <w:rPr>
      <w:rFonts w:eastAsia="Calibri"/>
      <w:sz w:val="20"/>
      <w:szCs w:val="20"/>
    </w:rPr>
  </w:style>
  <w:style w:type="paragraph" w:styleId="Nagwek6">
    <w:name w:val="heading 6"/>
    <w:basedOn w:val="Normalny"/>
    <w:next w:val="Normalny"/>
    <w:link w:val="Nagwek6Znak"/>
    <w:uiPriority w:val="99"/>
    <w:qFormat/>
    <w:rsid w:val="00A04442"/>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A04442"/>
    <w:rPr>
      <w:rFonts w:ascii="Arial" w:hAnsi="Arial" w:cs="Arial"/>
      <w:b/>
      <w:bCs/>
      <w:kern w:val="32"/>
      <w:sz w:val="32"/>
      <w:szCs w:val="32"/>
      <w:lang w:eastAsia="pl-PL"/>
    </w:rPr>
  </w:style>
  <w:style w:type="character" w:customStyle="1" w:styleId="Nagwek2Znak">
    <w:name w:val="Nagłówek 2 Znak"/>
    <w:link w:val="Nagwek2"/>
    <w:uiPriority w:val="99"/>
    <w:locked/>
    <w:rsid w:val="00A04442"/>
    <w:rPr>
      <w:rFonts w:ascii="Arial" w:hAnsi="Arial" w:cs="Arial"/>
      <w:b/>
      <w:bCs/>
      <w:i/>
      <w:iCs/>
      <w:sz w:val="28"/>
      <w:szCs w:val="28"/>
      <w:lang w:eastAsia="pl-PL"/>
    </w:rPr>
  </w:style>
  <w:style w:type="character" w:customStyle="1" w:styleId="Nagwek3Znak">
    <w:name w:val="Nagłówek 3 Znak"/>
    <w:link w:val="Nagwek3"/>
    <w:uiPriority w:val="99"/>
    <w:locked/>
    <w:rsid w:val="00A04442"/>
    <w:rPr>
      <w:rFonts w:ascii="Cambria" w:hAnsi="Cambria" w:cs="Times New Roman"/>
      <w:b/>
      <w:bCs/>
      <w:sz w:val="26"/>
      <w:szCs w:val="26"/>
    </w:rPr>
  </w:style>
  <w:style w:type="character" w:customStyle="1" w:styleId="Nagwek5Znak">
    <w:name w:val="Nagłówek 5 Znak"/>
    <w:link w:val="Nagwek5"/>
    <w:uiPriority w:val="99"/>
    <w:locked/>
    <w:rsid w:val="00A04442"/>
    <w:rPr>
      <w:rFonts w:ascii="Times New Roman" w:hAnsi="Times New Roman" w:cs="Times New Roman"/>
      <w:sz w:val="20"/>
      <w:szCs w:val="20"/>
      <w:lang w:eastAsia="pl-PL"/>
    </w:rPr>
  </w:style>
  <w:style w:type="character" w:customStyle="1" w:styleId="Nagwek6Znak">
    <w:name w:val="Nagłówek 6 Znak"/>
    <w:link w:val="Nagwek6"/>
    <w:uiPriority w:val="99"/>
    <w:locked/>
    <w:rsid w:val="00A04442"/>
    <w:rPr>
      <w:rFonts w:ascii="Times New Roman" w:hAnsi="Times New Roman" w:cs="Times New Roman"/>
      <w:b/>
      <w:bCs/>
      <w:lang w:eastAsia="pl-PL"/>
    </w:rPr>
  </w:style>
  <w:style w:type="paragraph" w:styleId="Tytu">
    <w:name w:val="Title"/>
    <w:basedOn w:val="Normalny"/>
    <w:link w:val="TytuZnak"/>
    <w:uiPriority w:val="99"/>
    <w:qFormat/>
    <w:rsid w:val="00A04442"/>
    <w:pPr>
      <w:jc w:val="center"/>
    </w:pPr>
    <w:rPr>
      <w:rFonts w:eastAsia="Calibri"/>
      <w:b/>
      <w:i/>
      <w:sz w:val="20"/>
      <w:szCs w:val="20"/>
    </w:rPr>
  </w:style>
  <w:style w:type="character" w:customStyle="1" w:styleId="TytuZnak">
    <w:name w:val="Tytuł Znak"/>
    <w:link w:val="Tytu"/>
    <w:uiPriority w:val="99"/>
    <w:locked/>
    <w:rsid w:val="00A04442"/>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A04442"/>
    <w:pPr>
      <w:jc w:val="both"/>
    </w:pPr>
    <w:rPr>
      <w:rFonts w:eastAsia="Calibri"/>
      <w:sz w:val="20"/>
      <w:szCs w:val="20"/>
    </w:rPr>
  </w:style>
  <w:style w:type="character" w:customStyle="1" w:styleId="TekstpodstawowyZnak">
    <w:name w:val="Tekst podstawowy Znak"/>
    <w:link w:val="Tekstpodstawowy"/>
    <w:uiPriority w:val="99"/>
    <w:locked/>
    <w:rsid w:val="00A04442"/>
    <w:rPr>
      <w:rFonts w:ascii="Times New Roman" w:hAnsi="Times New Roman" w:cs="Times New Roman"/>
      <w:sz w:val="20"/>
      <w:szCs w:val="20"/>
      <w:lang w:eastAsia="pl-PL"/>
    </w:rPr>
  </w:style>
  <w:style w:type="character" w:styleId="Hipercze">
    <w:name w:val="Hyperlink"/>
    <w:rsid w:val="00A04442"/>
    <w:rPr>
      <w:rFonts w:cs="Times New Roman"/>
      <w:color w:val="0000FF"/>
      <w:u w:val="single"/>
    </w:rPr>
  </w:style>
  <w:style w:type="paragraph" w:styleId="Stopka">
    <w:name w:val="footer"/>
    <w:basedOn w:val="Normalny"/>
    <w:link w:val="StopkaZnak"/>
    <w:rsid w:val="00A04442"/>
    <w:pPr>
      <w:tabs>
        <w:tab w:val="center" w:pos="4536"/>
        <w:tab w:val="right" w:pos="9072"/>
      </w:tabs>
    </w:pPr>
    <w:rPr>
      <w:rFonts w:eastAsia="Calibri"/>
      <w:sz w:val="20"/>
      <w:szCs w:val="20"/>
    </w:rPr>
  </w:style>
  <w:style w:type="character" w:customStyle="1" w:styleId="StopkaZnak">
    <w:name w:val="Stopka Znak"/>
    <w:link w:val="Stopka"/>
    <w:locked/>
    <w:rsid w:val="00A04442"/>
    <w:rPr>
      <w:rFonts w:ascii="Times New Roman" w:hAnsi="Times New Roman" w:cs="Times New Roman"/>
      <w:sz w:val="20"/>
      <w:szCs w:val="20"/>
      <w:lang w:eastAsia="pl-PL"/>
    </w:rPr>
  </w:style>
  <w:style w:type="character" w:styleId="Numerstrony">
    <w:name w:val="page number"/>
    <w:uiPriority w:val="99"/>
    <w:rsid w:val="00A04442"/>
    <w:rPr>
      <w:rFonts w:cs="Times New Roman"/>
    </w:rPr>
  </w:style>
  <w:style w:type="paragraph" w:styleId="Spistreci1">
    <w:name w:val="toc 1"/>
    <w:basedOn w:val="Normalny"/>
    <w:next w:val="Normalny"/>
    <w:autoRedefine/>
    <w:uiPriority w:val="99"/>
    <w:rsid w:val="00A04442"/>
    <w:pPr>
      <w:tabs>
        <w:tab w:val="left" w:pos="900"/>
        <w:tab w:val="right" w:leader="dot" w:pos="9322"/>
      </w:tabs>
      <w:ind w:left="900" w:hanging="900"/>
    </w:pPr>
  </w:style>
  <w:style w:type="character" w:customStyle="1" w:styleId="text">
    <w:name w:val="text"/>
    <w:uiPriority w:val="99"/>
    <w:rsid w:val="00A04442"/>
  </w:style>
  <w:style w:type="paragraph" w:styleId="Tekstdymka">
    <w:name w:val="Balloon Text"/>
    <w:basedOn w:val="Normalny"/>
    <w:link w:val="TekstdymkaZnak"/>
    <w:uiPriority w:val="99"/>
    <w:semiHidden/>
    <w:rsid w:val="00A04442"/>
    <w:rPr>
      <w:rFonts w:ascii="Tahoma" w:eastAsia="Calibri" w:hAnsi="Tahoma"/>
      <w:sz w:val="16"/>
      <w:szCs w:val="16"/>
    </w:rPr>
  </w:style>
  <w:style w:type="character" w:customStyle="1" w:styleId="TekstdymkaZnak">
    <w:name w:val="Tekst dymka Znak"/>
    <w:link w:val="Tekstdymka"/>
    <w:uiPriority w:val="99"/>
    <w:semiHidden/>
    <w:locked/>
    <w:rsid w:val="00A04442"/>
    <w:rPr>
      <w:rFonts w:ascii="Tahoma" w:hAnsi="Tahoma" w:cs="Tahoma"/>
      <w:sz w:val="16"/>
      <w:szCs w:val="16"/>
      <w:lang w:eastAsia="pl-PL"/>
    </w:rPr>
  </w:style>
  <w:style w:type="paragraph" w:styleId="Nagwek">
    <w:name w:val="header"/>
    <w:basedOn w:val="Normalny"/>
    <w:link w:val="NagwekZnak"/>
    <w:rsid w:val="00A04442"/>
    <w:pPr>
      <w:tabs>
        <w:tab w:val="center" w:pos="4536"/>
        <w:tab w:val="right" w:pos="9072"/>
      </w:tabs>
    </w:pPr>
    <w:rPr>
      <w:rFonts w:eastAsia="Calibri"/>
    </w:rPr>
  </w:style>
  <w:style w:type="character" w:customStyle="1" w:styleId="NagwekZnak">
    <w:name w:val="Nagłówek Znak"/>
    <w:link w:val="Nagwek"/>
    <w:uiPriority w:val="99"/>
    <w:locked/>
    <w:rsid w:val="00A04442"/>
    <w:rPr>
      <w:rFonts w:ascii="Times New Roman" w:hAnsi="Times New Roman" w:cs="Times New Roman"/>
      <w:sz w:val="24"/>
      <w:szCs w:val="24"/>
      <w:lang w:eastAsia="pl-PL"/>
    </w:rPr>
  </w:style>
  <w:style w:type="character" w:customStyle="1" w:styleId="ZnakZnak1">
    <w:name w:val="Znak Znak1"/>
    <w:uiPriority w:val="99"/>
    <w:locked/>
    <w:rsid w:val="00A04442"/>
    <w:rPr>
      <w:lang w:val="pl-PL" w:eastAsia="pl-PL"/>
    </w:rPr>
  </w:style>
  <w:style w:type="paragraph" w:customStyle="1" w:styleId="Standardowy1">
    <w:name w:val="Standardowy1"/>
    <w:uiPriority w:val="99"/>
    <w:rsid w:val="00A04442"/>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A04442"/>
    <w:rPr>
      <w:rFonts w:cs="Times New Roman"/>
    </w:rPr>
  </w:style>
  <w:style w:type="paragraph" w:customStyle="1" w:styleId="Poziom3">
    <w:name w:val="#Poziom 3"/>
    <w:basedOn w:val="Normalny"/>
    <w:uiPriority w:val="99"/>
    <w:rsid w:val="00A04442"/>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A04442"/>
    <w:pPr>
      <w:spacing w:before="100" w:beforeAutospacing="1" w:after="100" w:afterAutospacing="1"/>
    </w:pPr>
  </w:style>
  <w:style w:type="character" w:styleId="Odwoaniedokomentarza">
    <w:name w:val="annotation reference"/>
    <w:uiPriority w:val="99"/>
    <w:semiHidden/>
    <w:rsid w:val="00A04442"/>
    <w:rPr>
      <w:rFonts w:cs="Times New Roman"/>
      <w:sz w:val="16"/>
    </w:rPr>
  </w:style>
  <w:style w:type="paragraph" w:styleId="Tekstkomentarza">
    <w:name w:val="annotation text"/>
    <w:basedOn w:val="Normalny"/>
    <w:link w:val="TekstkomentarzaZnak"/>
    <w:uiPriority w:val="99"/>
    <w:semiHidden/>
    <w:rsid w:val="00A04442"/>
    <w:rPr>
      <w:rFonts w:eastAsia="Calibri"/>
      <w:sz w:val="20"/>
      <w:szCs w:val="20"/>
    </w:rPr>
  </w:style>
  <w:style w:type="character" w:customStyle="1" w:styleId="TekstkomentarzaZnak">
    <w:name w:val="Tekst komentarza Znak"/>
    <w:link w:val="Tekstkomentarza"/>
    <w:uiPriority w:val="99"/>
    <w:semiHidden/>
    <w:locked/>
    <w:rsid w:val="00A0444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04442"/>
    <w:rPr>
      <w:b/>
      <w:bCs/>
    </w:rPr>
  </w:style>
  <w:style w:type="character" w:customStyle="1" w:styleId="TematkomentarzaZnak">
    <w:name w:val="Temat komentarza Znak"/>
    <w:link w:val="Tematkomentarza"/>
    <w:uiPriority w:val="99"/>
    <w:semiHidden/>
    <w:locked/>
    <w:rsid w:val="00A04442"/>
    <w:rPr>
      <w:rFonts w:ascii="Times New Roman" w:hAnsi="Times New Roman" w:cs="Times New Roman"/>
      <w:b/>
      <w:bCs/>
      <w:sz w:val="20"/>
      <w:szCs w:val="20"/>
      <w:lang w:eastAsia="pl-PL"/>
    </w:rPr>
  </w:style>
  <w:style w:type="paragraph" w:styleId="Listapunktowana">
    <w:name w:val="List Bullet"/>
    <w:basedOn w:val="Normalny"/>
    <w:uiPriority w:val="99"/>
    <w:rsid w:val="00A04442"/>
    <w:pPr>
      <w:numPr>
        <w:numId w:val="12"/>
      </w:numPr>
      <w:tabs>
        <w:tab w:val="clear" w:pos="720"/>
        <w:tab w:val="num" w:pos="360"/>
      </w:tabs>
      <w:ind w:left="360"/>
      <w:contextualSpacing/>
    </w:pPr>
  </w:style>
  <w:style w:type="paragraph" w:styleId="Akapitzlist">
    <w:name w:val="List Paragraph"/>
    <w:basedOn w:val="Normalny"/>
    <w:uiPriority w:val="34"/>
    <w:qFormat/>
    <w:rsid w:val="00A04442"/>
    <w:pPr>
      <w:ind w:left="720"/>
      <w:contextualSpacing/>
    </w:pPr>
  </w:style>
  <w:style w:type="paragraph" w:customStyle="1" w:styleId="Tekstpodstawowy31">
    <w:name w:val="Tekst podstawowy 31"/>
    <w:basedOn w:val="Normalny"/>
    <w:uiPriority w:val="99"/>
    <w:rsid w:val="00A04442"/>
    <w:pPr>
      <w:suppressAutoHyphens/>
      <w:spacing w:after="120"/>
    </w:pPr>
    <w:rPr>
      <w:sz w:val="16"/>
      <w:szCs w:val="16"/>
      <w:lang w:eastAsia="ar-SA"/>
    </w:rPr>
  </w:style>
  <w:style w:type="paragraph" w:customStyle="1" w:styleId="Styl1">
    <w:name w:val="Styl1"/>
    <w:basedOn w:val="Normalny"/>
    <w:uiPriority w:val="99"/>
    <w:rsid w:val="00A04442"/>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A04442"/>
    <w:pPr>
      <w:suppressAutoHyphens/>
      <w:spacing w:after="120" w:line="480" w:lineRule="auto"/>
    </w:pPr>
    <w:rPr>
      <w:rFonts w:eastAsia="Calibri"/>
      <w:sz w:val="20"/>
      <w:szCs w:val="20"/>
      <w:lang w:eastAsia="ar-SA"/>
    </w:rPr>
  </w:style>
  <w:style w:type="table" w:styleId="Tabela-Siatka">
    <w:name w:val="Table Grid"/>
    <w:basedOn w:val="Standardowy"/>
    <w:rsid w:val="00A04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A04442"/>
    <w:rPr>
      <w:rFonts w:ascii="Arial" w:hAnsi="Arial" w:cs="Arial"/>
      <w:sz w:val="18"/>
      <w:szCs w:val="18"/>
    </w:rPr>
  </w:style>
  <w:style w:type="character" w:styleId="Pogrubienie">
    <w:name w:val="Strong"/>
    <w:uiPriority w:val="22"/>
    <w:qFormat/>
    <w:locked/>
    <w:rsid w:val="00A04442"/>
    <w:rPr>
      <w:b/>
      <w:bCs/>
    </w:rPr>
  </w:style>
  <w:style w:type="character" w:customStyle="1" w:styleId="Nagwek4Znak">
    <w:name w:val="Nagłówek 4 Znak"/>
    <w:basedOn w:val="Domylnaczcionkaakapitu"/>
    <w:link w:val="Nagwek4"/>
    <w:semiHidden/>
    <w:rsid w:val="00A04442"/>
    <w:rPr>
      <w:rFonts w:asciiTheme="majorHAnsi" w:eastAsiaTheme="majorEastAsia" w:hAnsiTheme="majorHAnsi" w:cstheme="majorBidi"/>
      <w:b/>
      <w:bCs/>
      <w:i/>
      <w:iCs/>
      <w:color w:val="4F81BD" w:themeColor="accent1"/>
      <w:sz w:val="24"/>
      <w:szCs w:val="24"/>
    </w:rPr>
  </w:style>
  <w:style w:type="paragraph" w:styleId="Tekstprzypisudolnego">
    <w:name w:val="footnote text"/>
    <w:basedOn w:val="Normalny"/>
    <w:link w:val="TekstprzypisudolnegoZnak"/>
    <w:semiHidden/>
    <w:rsid w:val="00D21F6B"/>
    <w:rPr>
      <w:rFonts w:ascii="Calibri" w:hAnsi="Calibri"/>
      <w:sz w:val="20"/>
      <w:szCs w:val="20"/>
      <w:lang w:eastAsia="en-US"/>
    </w:rPr>
  </w:style>
  <w:style w:type="character" w:customStyle="1" w:styleId="TekstprzypisudolnegoZnak">
    <w:name w:val="Tekst przypisu dolnego Znak"/>
    <w:basedOn w:val="Domylnaczcionkaakapitu"/>
    <w:link w:val="Tekstprzypisudolnego"/>
    <w:semiHidden/>
    <w:rsid w:val="00D21F6B"/>
    <w:rPr>
      <w:rFonts w:eastAsia="Times New Roman"/>
      <w:lang w:eastAsia="en-US"/>
    </w:rPr>
  </w:style>
  <w:style w:type="paragraph" w:customStyle="1" w:styleId="Akapitzlist1">
    <w:name w:val="Akapit z listą1"/>
    <w:basedOn w:val="Normalny"/>
    <w:rsid w:val="00D21F6B"/>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8E3E43"/>
    <w:pPr>
      <w:spacing w:after="160" w:line="259"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1-lodz.pl" TargetMode="External"/><Relationship Id="rId13" Type="http://schemas.openxmlformats.org/officeDocument/2006/relationships/hyperlink" Target="mailto:zs-p1@wp.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s-pl@wp.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s-pl@wp.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s-p1@wp.pl" TargetMode="External"/><Relationship Id="rId4" Type="http://schemas.openxmlformats.org/officeDocument/2006/relationships/webSettings" Target="webSettings.xml"/><Relationship Id="rId9" Type="http://schemas.openxmlformats.org/officeDocument/2006/relationships/hyperlink" Target="http://www.zs-p1-lodz.pl" TargetMode="External"/><Relationship Id="rId14" Type="http://schemas.openxmlformats.org/officeDocument/2006/relationships/hyperlink" Target="http://www.zs-p1-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15</Pages>
  <Words>7405</Words>
  <Characters>48145</Characters>
  <Application>Microsoft Office Word</Application>
  <DocSecurity>0</DocSecurity>
  <Lines>401</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Pietrzyk</dc:creator>
  <cp:lastModifiedBy>Anna</cp:lastModifiedBy>
  <cp:revision>28</cp:revision>
  <cp:lastPrinted>2018-05-10T08:58:00Z</cp:lastPrinted>
  <dcterms:created xsi:type="dcterms:W3CDTF">2017-03-07T12:29:00Z</dcterms:created>
  <dcterms:modified xsi:type="dcterms:W3CDTF">2018-06-25T16:19:00Z</dcterms:modified>
</cp:coreProperties>
</file>