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21" w:rsidRPr="00700921" w:rsidRDefault="00700921" w:rsidP="00700921">
      <w:pPr>
        <w:rPr>
          <w:lang w:val="pt-BR"/>
        </w:rPr>
      </w:pPr>
    </w:p>
    <w:p w:rsidR="00700921" w:rsidRPr="008C43C3" w:rsidRDefault="00700921" w:rsidP="00700921">
      <w:pPr>
        <w:tabs>
          <w:tab w:val="left" w:pos="1980"/>
        </w:tabs>
        <w:rPr>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-186690</wp:posOffset>
            </wp:positionH>
            <wp:positionV relativeFrom="paragraph">
              <wp:posOffset>-338455</wp:posOffset>
            </wp:positionV>
            <wp:extent cx="1703705" cy="1445895"/>
            <wp:effectExtent l="19050" t="0" r="0" b="0"/>
            <wp:wrapNone/>
            <wp:docPr id="3" name="Obraz 1" descr="C:\Users\sp192\Downloads\LOGO_zespół_n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p192\Downloads\LOGO_zespół_nieb.jpg"/>
                    <pic:cNvPicPr>
                      <a:picLocks noChangeAspect="1" noChangeArrowheads="1"/>
                    </pic:cNvPicPr>
                  </pic:nvPicPr>
                  <pic:blipFill>
                    <a:blip r:embed="rId7"/>
                    <a:srcRect/>
                    <a:stretch>
                      <a:fillRect/>
                    </a:stretch>
                  </pic:blipFill>
                  <pic:spPr bwMode="auto">
                    <a:xfrm>
                      <a:off x="0" y="0"/>
                      <a:ext cx="1703705" cy="1445895"/>
                    </a:xfrm>
                    <a:prstGeom prst="rect">
                      <a:avLst/>
                    </a:prstGeom>
                    <a:noFill/>
                    <a:ln w="9525">
                      <a:noFill/>
                      <a:miter lim="800000"/>
                      <a:headEnd/>
                      <a:tailEnd/>
                    </a:ln>
                  </pic:spPr>
                </pic:pic>
              </a:graphicData>
            </a:graphic>
          </wp:anchor>
        </w:drawing>
      </w:r>
      <w:r w:rsidRPr="00700921">
        <w:rPr>
          <w:b/>
          <w:sz w:val="28"/>
          <w:szCs w:val="28"/>
          <w:lang w:val="pt-BR"/>
        </w:rPr>
        <w:t xml:space="preserve">                                                       </w:t>
      </w:r>
      <w:r w:rsidRPr="008C43C3">
        <w:rPr>
          <w:b/>
          <w:sz w:val="28"/>
          <w:szCs w:val="28"/>
        </w:rPr>
        <w:t>Zespół Szkolno-Przedszkolny nr 1</w:t>
      </w:r>
    </w:p>
    <w:p w:rsidR="00700921" w:rsidRPr="00DF4392" w:rsidRDefault="00700921" w:rsidP="00700921">
      <w:pPr>
        <w:tabs>
          <w:tab w:val="left" w:pos="1980"/>
        </w:tabs>
        <w:rPr>
          <w:sz w:val="22"/>
          <w:szCs w:val="22"/>
          <w:lang w:val="pt-BR"/>
        </w:rPr>
      </w:pPr>
      <w:r w:rsidRPr="008C43C3">
        <w:rPr>
          <w:sz w:val="32"/>
          <w:szCs w:val="32"/>
        </w:rPr>
        <w:t xml:space="preserve">           </w:t>
      </w:r>
      <w:r>
        <w:rPr>
          <w:sz w:val="32"/>
          <w:szCs w:val="32"/>
        </w:rPr>
        <w:t xml:space="preserve">          </w:t>
      </w:r>
      <w:r w:rsidRPr="008C43C3">
        <w:rPr>
          <w:sz w:val="32"/>
          <w:szCs w:val="32"/>
        </w:rPr>
        <w:t xml:space="preserve">  </w:t>
      </w:r>
      <w:r>
        <w:rPr>
          <w:sz w:val="32"/>
          <w:szCs w:val="32"/>
        </w:rPr>
        <w:t xml:space="preserve">        </w:t>
      </w:r>
      <w:r w:rsidRPr="008C43C3">
        <w:t xml:space="preserve"> </w:t>
      </w:r>
      <w:r w:rsidRPr="00700921">
        <w:rPr>
          <w:sz w:val="22"/>
          <w:szCs w:val="22"/>
          <w:lang w:val="pt-BR"/>
        </w:rPr>
        <w:t xml:space="preserve">9  4 – 0  1  7     Ł   ó   d   ź,   u   l.   </w:t>
      </w:r>
      <w:r w:rsidRPr="00DF4392">
        <w:rPr>
          <w:sz w:val="22"/>
          <w:szCs w:val="22"/>
          <w:lang w:val="pt-BR"/>
        </w:rPr>
        <w:t>K   r   z   e   m   i   e   n   i   e   c   k   a    2  4  a</w:t>
      </w:r>
    </w:p>
    <w:p w:rsidR="00700921" w:rsidRPr="00DF4392" w:rsidRDefault="00700921" w:rsidP="00700921">
      <w:pPr>
        <w:ind w:left="1800" w:hanging="2124"/>
        <w:rPr>
          <w:rFonts w:ascii="Bookman Old Style" w:hAnsi="Bookman Old Style"/>
          <w:i/>
          <w:sz w:val="18"/>
          <w:szCs w:val="18"/>
          <w:lang w:val="pt-BR"/>
        </w:rPr>
      </w:pPr>
      <w:r w:rsidRPr="00DF4392">
        <w:rPr>
          <w:rFonts w:ascii="Bookman Old Style" w:hAnsi="Bookman Old Style"/>
          <w:i/>
          <w:sz w:val="18"/>
          <w:szCs w:val="18"/>
          <w:lang w:val="pt-BR"/>
        </w:rPr>
        <w:t xml:space="preserve">                                                   </w:t>
      </w:r>
    </w:p>
    <w:p w:rsidR="00700921" w:rsidRPr="00DF4392" w:rsidRDefault="00700921" w:rsidP="00700921">
      <w:pPr>
        <w:ind w:left="1800" w:hanging="2124"/>
        <w:rPr>
          <w:rFonts w:ascii="Bookman Old Style" w:hAnsi="Bookman Old Style"/>
          <w:i/>
          <w:sz w:val="20"/>
          <w:szCs w:val="20"/>
          <w:lang w:val="pt-BR"/>
        </w:rPr>
      </w:pPr>
      <w:r w:rsidRPr="00DF4392">
        <w:rPr>
          <w:rFonts w:ascii="Bookman Old Style" w:hAnsi="Bookman Old Style"/>
          <w:i/>
          <w:sz w:val="18"/>
          <w:szCs w:val="18"/>
          <w:lang w:val="pt-BR"/>
        </w:rPr>
        <w:t xml:space="preserve">                                                     </w:t>
      </w:r>
      <w:r w:rsidRPr="00DF4392">
        <w:rPr>
          <w:rFonts w:ascii="Bookman Old Style" w:hAnsi="Bookman Old Style"/>
          <w:i/>
          <w:sz w:val="16"/>
          <w:szCs w:val="16"/>
          <w:lang w:val="pt-BR"/>
        </w:rPr>
        <w:t>Regon:  101677925</w:t>
      </w:r>
      <w:r>
        <w:rPr>
          <w:rFonts w:ascii="Bookman Old Style" w:hAnsi="Bookman Old Style"/>
          <w:i/>
          <w:sz w:val="18"/>
          <w:szCs w:val="18"/>
          <w:lang w:val="pt-BR"/>
        </w:rPr>
        <w:tab/>
      </w:r>
      <w:r>
        <w:rPr>
          <w:rFonts w:ascii="Bookman Old Style" w:hAnsi="Bookman Old Style"/>
          <w:i/>
          <w:sz w:val="18"/>
          <w:szCs w:val="18"/>
          <w:lang w:val="pt-BR"/>
        </w:rPr>
        <w:tab/>
      </w:r>
      <w:r>
        <w:rPr>
          <w:rFonts w:ascii="Bookman Old Style" w:hAnsi="Bookman Old Style"/>
          <w:i/>
          <w:sz w:val="18"/>
          <w:szCs w:val="18"/>
          <w:lang w:val="pt-BR"/>
        </w:rPr>
        <w:tab/>
      </w:r>
      <w:r>
        <w:rPr>
          <w:rFonts w:ascii="Bookman Old Style" w:hAnsi="Bookman Old Style"/>
          <w:i/>
          <w:sz w:val="18"/>
          <w:szCs w:val="18"/>
          <w:lang w:val="pt-BR"/>
        </w:rPr>
        <w:tab/>
        <w:t xml:space="preserve">        </w:t>
      </w:r>
      <w:r w:rsidRPr="00DF4392">
        <w:rPr>
          <w:rFonts w:ascii="Bookman Old Style" w:hAnsi="Bookman Old Style"/>
          <w:i/>
          <w:sz w:val="18"/>
          <w:szCs w:val="18"/>
          <w:lang w:val="pt-BR"/>
        </w:rPr>
        <w:t xml:space="preserve">    </w:t>
      </w:r>
      <w:r w:rsidRPr="00DF4392">
        <w:rPr>
          <w:rFonts w:ascii="Bookman Old Style" w:hAnsi="Bookman Old Style"/>
          <w:i/>
          <w:sz w:val="16"/>
          <w:szCs w:val="16"/>
          <w:lang w:val="pt-BR"/>
        </w:rPr>
        <w:t>telefon / Fax: 042/686-78-66</w:t>
      </w:r>
    </w:p>
    <w:p w:rsidR="00700921" w:rsidRDefault="00700921" w:rsidP="00700921">
      <w:pPr>
        <w:rPr>
          <w:lang w:val="pt-BR"/>
        </w:rPr>
      </w:pPr>
      <w:r w:rsidRPr="00585513">
        <w:rPr>
          <w:rFonts w:ascii="Bookman Old Style" w:hAnsi="Bookman Old Style"/>
          <w:i/>
          <w:sz w:val="20"/>
          <w:szCs w:val="20"/>
          <w:lang w:val="pt-BR"/>
        </w:rPr>
        <w:t xml:space="preserve">                 </w:t>
      </w:r>
      <w:r>
        <w:rPr>
          <w:rFonts w:ascii="Bookman Old Style" w:hAnsi="Bookman Old Style"/>
          <w:i/>
          <w:sz w:val="20"/>
          <w:szCs w:val="20"/>
          <w:lang w:val="pt-BR"/>
        </w:rPr>
        <w:t xml:space="preserve">              </w:t>
      </w:r>
      <w:r w:rsidRPr="00585513">
        <w:rPr>
          <w:rFonts w:ascii="Bookman Old Style" w:hAnsi="Bookman Old Style"/>
          <w:i/>
          <w:sz w:val="20"/>
          <w:szCs w:val="20"/>
          <w:lang w:val="pt-BR"/>
        </w:rPr>
        <w:t xml:space="preserve"> </w:t>
      </w:r>
      <w:r>
        <w:rPr>
          <w:rFonts w:ascii="Bookman Old Style" w:hAnsi="Bookman Old Style"/>
          <w:i/>
          <w:sz w:val="20"/>
          <w:szCs w:val="20"/>
          <w:lang w:val="pt-BR"/>
        </w:rPr>
        <w:t xml:space="preserve">          </w:t>
      </w:r>
      <w:r w:rsidRPr="00585513">
        <w:rPr>
          <w:rFonts w:ascii="Bookman Old Style" w:hAnsi="Bookman Old Style"/>
          <w:i/>
          <w:sz w:val="16"/>
          <w:szCs w:val="16"/>
          <w:lang w:val="pt-BR"/>
        </w:rPr>
        <w:t>NIP:</w:t>
      </w:r>
      <w:r>
        <w:rPr>
          <w:rFonts w:ascii="Bookman Old Style" w:hAnsi="Bookman Old Style"/>
          <w:i/>
          <w:sz w:val="16"/>
          <w:szCs w:val="16"/>
          <w:lang w:val="pt-BR"/>
        </w:rPr>
        <w:t xml:space="preserve"> </w:t>
      </w:r>
      <w:r w:rsidRPr="00585513">
        <w:rPr>
          <w:rFonts w:ascii="Bookman Old Style" w:hAnsi="Bookman Old Style"/>
          <w:i/>
          <w:sz w:val="16"/>
          <w:szCs w:val="16"/>
          <w:lang w:val="pt-BR"/>
        </w:rPr>
        <w:t xml:space="preserve">727-279-03-79                                                           </w:t>
      </w:r>
      <w:r>
        <w:rPr>
          <w:rFonts w:ascii="Bookman Old Style" w:hAnsi="Bookman Old Style"/>
          <w:i/>
          <w:sz w:val="16"/>
          <w:szCs w:val="16"/>
          <w:lang w:val="pt-BR"/>
        </w:rPr>
        <w:t xml:space="preserve">   </w:t>
      </w:r>
      <w:r w:rsidRPr="00585513">
        <w:rPr>
          <w:rFonts w:ascii="Bookman Old Style" w:hAnsi="Bookman Old Style"/>
          <w:i/>
          <w:sz w:val="16"/>
          <w:szCs w:val="16"/>
          <w:lang w:val="pt-BR"/>
        </w:rPr>
        <w:t>e-mail: zs-p1@wp.pl</w:t>
      </w:r>
      <w:r>
        <w:rPr>
          <w:rFonts w:ascii="Bookman Old Style" w:hAnsi="Bookman Old Style"/>
          <w:i/>
          <w:sz w:val="16"/>
          <w:szCs w:val="16"/>
          <w:lang w:val="pt-BR"/>
        </w:rPr>
        <w:br/>
      </w:r>
    </w:p>
    <w:p w:rsidR="00700921" w:rsidRDefault="00700921" w:rsidP="00700921">
      <w:pPr>
        <w:rPr>
          <w:lang w:val="pt-BR"/>
        </w:rPr>
      </w:pPr>
    </w:p>
    <w:p w:rsidR="007B2A45" w:rsidRPr="00700921" w:rsidRDefault="008E3E43" w:rsidP="00700921">
      <w:pPr>
        <w:rPr>
          <w:lang w:val="pt-BR"/>
        </w:rPr>
      </w:pPr>
      <w:r>
        <w:rPr>
          <w:noProof/>
        </w:rPr>
        <w:pict>
          <v:line id="_x0000_s1028" style="position:absolute;z-index:251663360" from="-7.1pt,5.05pt" to="541.9pt,5.05pt"/>
        </w:pict>
      </w:r>
    </w:p>
    <w:p w:rsidR="007B2A45" w:rsidRDefault="006E0A71">
      <w:pPr>
        <w:tabs>
          <w:tab w:val="right" w:pos="9332"/>
        </w:tabs>
        <w:rPr>
          <w:rFonts w:ascii="Tahoma" w:hAnsi="Tahoma" w:cs="Tahoma"/>
          <w:color w:val="000000"/>
          <w:sz w:val="20"/>
          <w:szCs w:val="20"/>
        </w:rPr>
      </w:pPr>
      <w:r>
        <w:rPr>
          <w:rFonts w:ascii="Tahoma" w:hAnsi="Tahoma" w:cs="Tahoma"/>
          <w:color w:val="000000"/>
          <w:sz w:val="20"/>
          <w:szCs w:val="20"/>
        </w:rPr>
        <w:t>Znak:2</w:t>
      </w:r>
      <w:r w:rsidR="008D5260">
        <w:rPr>
          <w:rFonts w:ascii="Tahoma" w:hAnsi="Tahoma" w:cs="Tahoma"/>
          <w:color w:val="000000"/>
          <w:sz w:val="20"/>
          <w:szCs w:val="20"/>
        </w:rPr>
        <w:t>/</w:t>
      </w:r>
      <w:r w:rsidR="005C12C1">
        <w:rPr>
          <w:rFonts w:ascii="Tahoma" w:hAnsi="Tahoma" w:cs="Tahoma"/>
          <w:color w:val="000000"/>
          <w:sz w:val="20"/>
          <w:szCs w:val="20"/>
        </w:rPr>
        <w:t>ZSP</w:t>
      </w:r>
      <w:r w:rsidR="008D5260">
        <w:rPr>
          <w:rFonts w:ascii="Tahoma" w:hAnsi="Tahoma" w:cs="Tahoma"/>
          <w:color w:val="000000"/>
          <w:sz w:val="20"/>
          <w:szCs w:val="20"/>
        </w:rPr>
        <w:t>1/2018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04.06</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7B2A45" w:rsidRDefault="008D5260">
      <w:pPr>
        <w:spacing w:line="360" w:lineRule="auto"/>
        <w:ind w:firstLine="284"/>
        <w:jc w:val="center"/>
        <w:rPr>
          <w:rFonts w:ascii="Tahoma" w:hAnsi="Tahoma" w:cs="Tahoma"/>
          <w:b/>
          <w:caps/>
        </w:rPr>
      </w:pPr>
      <w:r>
        <w:rPr>
          <w:rFonts w:ascii="Tahoma" w:hAnsi="Tahoma" w:cs="Tahoma"/>
          <w:b/>
          <w:caps/>
        </w:rPr>
        <w:t xml:space="preserve">remont sali gimnastycznej w budynku </w:t>
      </w:r>
      <w:r w:rsidR="00B84F14">
        <w:rPr>
          <w:rFonts w:ascii="Tahoma" w:hAnsi="Tahoma" w:cs="Tahoma"/>
          <w:b/>
          <w:caps/>
        </w:rPr>
        <w:br/>
      </w:r>
      <w:r w:rsidR="005C12C1">
        <w:rPr>
          <w:rFonts w:ascii="Tahoma" w:hAnsi="Tahoma" w:cs="Tahoma"/>
          <w:b/>
          <w:caps/>
        </w:rPr>
        <w:t xml:space="preserve">zespołu szkolno-przedszkolnego NR </w:t>
      </w:r>
      <w:r>
        <w:rPr>
          <w:rFonts w:ascii="Tahoma" w:hAnsi="Tahoma" w:cs="Tahoma"/>
          <w:b/>
          <w:caps/>
        </w:rPr>
        <w:t xml:space="preserve">1 w Łodzi </w:t>
      </w:r>
    </w:p>
    <w:p w:rsidR="007B2A45" w:rsidRDefault="007B2A45">
      <w:pPr>
        <w:spacing w:line="360" w:lineRule="auto"/>
        <w:ind w:firstLine="284"/>
        <w:jc w:val="center"/>
        <w:rPr>
          <w:rFonts w:ascii="Tahoma" w:hAnsi="Tahoma" w:cs="Tahoma"/>
          <w:b/>
        </w:rPr>
      </w:pPr>
    </w:p>
    <w:p w:rsidR="005C12C1" w:rsidRDefault="005C12C1">
      <w:pPr>
        <w:spacing w:line="360" w:lineRule="auto"/>
        <w:ind w:firstLine="284"/>
        <w:jc w:val="center"/>
        <w:rPr>
          <w:rFonts w:ascii="Tahoma" w:hAnsi="Tahoma" w:cs="Tahoma"/>
          <w:b/>
        </w:rPr>
      </w:pP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hyperlink r:id="rId8" w:history="1">
        <w:r w:rsidR="00700921" w:rsidRPr="00915F8B">
          <w:rPr>
            <w:rStyle w:val="Hipercze"/>
            <w:rFonts w:ascii="Tahoma" w:hAnsi="Tahoma" w:cs="Tahoma"/>
            <w:sz w:val="18"/>
            <w:szCs w:val="18"/>
          </w:rPr>
          <w:t>http://www.zs-p1-lodz.pl</w:t>
        </w:r>
      </w:hyperlink>
      <w:r w:rsidR="00700921">
        <w:rPr>
          <w:rFonts w:ascii="Tahoma" w:hAnsi="Tahoma" w:cs="Tahoma"/>
          <w:sz w:val="18"/>
          <w:szCs w:val="18"/>
        </w:rPr>
        <w:t xml:space="preserve"> </w:t>
      </w:r>
    </w:p>
    <w:p w:rsidR="007B2A45" w:rsidRDefault="006E0A71">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19.06</w:t>
      </w:r>
      <w:r w:rsidR="008D5260">
        <w:rPr>
          <w:rFonts w:ascii="Calibri" w:hAnsi="Calibri"/>
          <w:b/>
          <w:sz w:val="22"/>
          <w:szCs w:val="22"/>
        </w:rPr>
        <w:t>.2018 r. godz.</w:t>
      </w:r>
      <w:r w:rsidR="008D5260">
        <w:rPr>
          <w:rFonts w:ascii="Calibri" w:hAnsi="Calibri"/>
          <w:b/>
          <w:sz w:val="22"/>
          <w:szCs w:val="22"/>
        </w:rPr>
        <w:tab/>
        <w:t>09</w:t>
      </w:r>
      <w:r w:rsidR="00B84F14">
        <w:rPr>
          <w:rFonts w:ascii="Calibri" w:hAnsi="Calibri"/>
          <w:b/>
          <w:sz w:val="22"/>
          <w:szCs w:val="22"/>
        </w:rPr>
        <w:t>:00</w:t>
      </w:r>
    </w:p>
    <w:p w:rsidR="007B2A45" w:rsidRDefault="008D5260">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5C12C1">
        <w:rPr>
          <w:rFonts w:ascii="Calibri" w:hAnsi="Calibri"/>
          <w:b/>
          <w:sz w:val="22"/>
          <w:szCs w:val="22"/>
        </w:rPr>
        <w:t>ofert</w:t>
      </w:r>
      <w:r w:rsidR="005C12C1">
        <w:rPr>
          <w:rFonts w:ascii="Calibri" w:hAnsi="Calibri"/>
          <w:b/>
          <w:sz w:val="22"/>
          <w:szCs w:val="22"/>
        </w:rPr>
        <w:tab/>
      </w:r>
      <w:r w:rsidR="006E0A71">
        <w:rPr>
          <w:rFonts w:ascii="Calibri" w:hAnsi="Calibri"/>
          <w:b/>
          <w:sz w:val="22"/>
          <w:szCs w:val="22"/>
        </w:rPr>
        <w:t>19.06.2018r.  godz.</w:t>
      </w:r>
      <w:r w:rsidR="006E0A71">
        <w:rPr>
          <w:rFonts w:ascii="Calibri" w:hAnsi="Calibri"/>
          <w:b/>
          <w:sz w:val="22"/>
          <w:szCs w:val="22"/>
        </w:rPr>
        <w:tab/>
        <w:t>10</w:t>
      </w:r>
      <w:r w:rsidR="00B84F14">
        <w:rPr>
          <w:rFonts w:ascii="Calibri" w:hAnsi="Calibri"/>
          <w:b/>
          <w:sz w:val="22"/>
          <w:szCs w:val="22"/>
        </w:rPr>
        <w:t xml:space="preserve">:00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5C12C1" w:rsidRDefault="005C12C1">
      <w:pPr>
        <w:ind w:left="6120"/>
        <w:jc w:val="center"/>
        <w:rPr>
          <w:rFonts w:ascii="Tahoma" w:hAnsi="Tahoma" w:cs="Tahoma"/>
          <w:color w:val="000000"/>
          <w:sz w:val="20"/>
          <w:szCs w:val="20"/>
        </w:rPr>
      </w:pPr>
    </w:p>
    <w:p w:rsidR="005C12C1" w:rsidRDefault="005C12C1" w:rsidP="00700921">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t>INFORMACJE OGÓLNE</w:t>
      </w:r>
      <w:bookmarkEnd w:id="0"/>
    </w:p>
    <w:p w:rsidR="007B2A45" w:rsidRDefault="007B2A45"/>
    <w:p w:rsidR="007B2A45" w:rsidRDefault="005C12C1">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Zespół Szkolno-Przedszkolny</w:t>
      </w:r>
      <w:r w:rsidR="00B84F14">
        <w:rPr>
          <w:rFonts w:ascii="Tahoma" w:hAnsi="Tahoma" w:cs="Tahoma"/>
          <w:b w:val="0"/>
          <w:i w:val="0"/>
          <w:sz w:val="18"/>
          <w:szCs w:val="18"/>
        </w:rPr>
        <w:t xml:space="preserve"> Nr </w:t>
      </w:r>
      <w:r>
        <w:rPr>
          <w:rFonts w:ascii="Tahoma" w:hAnsi="Tahoma" w:cs="Tahoma"/>
          <w:b w:val="0"/>
          <w:i w:val="0"/>
          <w:sz w:val="18"/>
          <w:szCs w:val="18"/>
        </w:rPr>
        <w:t xml:space="preserve">1 </w:t>
      </w:r>
      <w:r w:rsidR="00B84F14">
        <w:rPr>
          <w:rFonts w:ascii="Tahoma" w:hAnsi="Tahoma" w:cs="Tahoma"/>
          <w:b w:val="0"/>
          <w:i w:val="0"/>
          <w:sz w:val="18"/>
          <w:szCs w:val="18"/>
        </w:rPr>
        <w:t>w Łodzi zaprasza do składania ofert w postępowaniu prowadzonym w trybie przetargu nieograniczonego.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t>
      </w:r>
      <w:r w:rsidRPr="00700921">
        <w:rPr>
          <w:rFonts w:ascii="Tahoma" w:hAnsi="Tahoma" w:cs="Tahoma"/>
          <w:b w:val="0"/>
          <w:i w:val="0"/>
          <w:sz w:val="18"/>
          <w:szCs w:val="18"/>
        </w:rPr>
        <w:t>Warunków Zamówienia. W sprawach nieuregulowanych ustawą będą miały zastosowanie przepisy kodeksu cywilnego.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700921">
        <w:rPr>
          <w:rFonts w:ascii="Tahoma" w:hAnsi="Tahoma" w:cs="Tahoma"/>
          <w:b w:val="0"/>
          <w:i w:val="0"/>
          <w:sz w:val="18"/>
          <w:szCs w:val="18"/>
        </w:rPr>
        <w:t>Dane zamawiającego:</w:t>
      </w:r>
    </w:p>
    <w:p w:rsidR="007B2A45" w:rsidRPr="00700921" w:rsidRDefault="00B84F14">
      <w:pPr>
        <w:pStyle w:val="Tytu"/>
        <w:numPr>
          <w:ilvl w:val="1"/>
          <w:numId w:val="14"/>
        </w:numPr>
        <w:jc w:val="both"/>
        <w:rPr>
          <w:rFonts w:ascii="Tahoma" w:hAnsi="Tahoma" w:cs="Tahoma"/>
          <w:b w:val="0"/>
          <w:i w:val="0"/>
          <w:sz w:val="18"/>
          <w:szCs w:val="18"/>
        </w:rPr>
      </w:pPr>
      <w:r w:rsidRPr="00700921">
        <w:rPr>
          <w:rFonts w:ascii="Tahoma" w:hAnsi="Tahoma" w:cs="Tahoma"/>
          <w:b w:val="0"/>
          <w:i w:val="0"/>
          <w:sz w:val="18"/>
          <w:szCs w:val="18"/>
        </w:rPr>
        <w:t>Konto bankowe: Getin Noble Bank SA</w:t>
      </w:r>
    </w:p>
    <w:p w:rsidR="007B2A45" w:rsidRPr="00700921" w:rsidRDefault="00B84F14">
      <w:pPr>
        <w:pStyle w:val="Tytu"/>
        <w:ind w:left="720"/>
        <w:jc w:val="both"/>
        <w:rPr>
          <w:rFonts w:ascii="Tahoma" w:hAnsi="Tahoma" w:cs="Tahoma"/>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2"/>
        </w:smartTagPr>
        <w:r w:rsidRPr="00700921">
          <w:rPr>
            <w:rFonts w:ascii="Tahoma" w:hAnsi="Tahoma" w:cs="Tahoma"/>
            <w:b w:val="0"/>
            <w:i w:val="0"/>
            <w:sz w:val="18"/>
            <w:szCs w:val="18"/>
          </w:rPr>
          <w:t>2</w:t>
        </w:r>
      </w:smartTag>
      <w:r w:rsidRPr="00700921">
        <w:rPr>
          <w:rFonts w:ascii="Tahoma" w:hAnsi="Tahoma" w:cs="Tahoma"/>
          <w:b w:val="0"/>
          <w:i w:val="0"/>
          <w:sz w:val="18"/>
          <w:szCs w:val="18"/>
        </w:rPr>
        <w:t xml:space="preserve">  Nr konta bakowego: </w:t>
      </w:r>
      <w:r w:rsidR="00700921">
        <w:rPr>
          <w:rFonts w:ascii="Tahoma" w:hAnsi="Tahoma" w:cs="Tahoma"/>
          <w:b w:val="0"/>
          <w:i w:val="0"/>
          <w:sz w:val="18"/>
          <w:szCs w:val="18"/>
        </w:rPr>
        <w:t>42 1560 0013 2444 0704 5000 0003</w:t>
      </w:r>
    </w:p>
    <w:p w:rsidR="007B2A45" w:rsidRPr="00700921" w:rsidRDefault="00B84F14">
      <w:pPr>
        <w:pStyle w:val="Tytu"/>
        <w:ind w:left="720"/>
        <w:jc w:val="both"/>
        <w:rPr>
          <w:rFonts w:ascii="Tahoma" w:hAnsi="Tahoma" w:cs="Tahoma"/>
          <w:b w:val="0"/>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 xml:space="preserve">  NIP: </w:t>
      </w:r>
      <w:r w:rsidR="00700921" w:rsidRPr="00700921">
        <w:rPr>
          <w:rFonts w:ascii="Tahoma" w:hAnsi="Tahoma" w:cs="Tahoma"/>
          <w:b w:val="0"/>
          <w:i w:val="0"/>
          <w:sz w:val="18"/>
          <w:szCs w:val="18"/>
        </w:rPr>
        <w:t>727-279-03-79</w:t>
      </w:r>
    </w:p>
    <w:p w:rsidR="007B2A45" w:rsidRPr="00700921" w:rsidRDefault="00B84F14">
      <w:pPr>
        <w:pStyle w:val="Tytu"/>
        <w:ind w:left="720"/>
        <w:jc w:val="both"/>
        <w:rPr>
          <w:rFonts w:ascii="Tahoma" w:hAnsi="Tahoma" w:cs="Tahoma"/>
          <w:b w:val="0"/>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4"/>
        </w:smartTagPr>
        <w:r w:rsidRPr="00700921">
          <w:rPr>
            <w:rFonts w:ascii="Tahoma" w:hAnsi="Tahoma" w:cs="Tahoma"/>
            <w:b w:val="0"/>
            <w:i w:val="0"/>
            <w:sz w:val="18"/>
            <w:szCs w:val="18"/>
          </w:rPr>
          <w:t>4</w:t>
        </w:r>
      </w:smartTag>
      <w:r w:rsidRPr="00700921">
        <w:rPr>
          <w:rFonts w:ascii="Tahoma" w:hAnsi="Tahoma" w:cs="Tahoma"/>
          <w:b w:val="0"/>
          <w:i w:val="0"/>
          <w:sz w:val="18"/>
          <w:szCs w:val="18"/>
        </w:rPr>
        <w:t xml:space="preserve">  REGON: </w:t>
      </w:r>
      <w:r w:rsidR="00700921" w:rsidRPr="00700921">
        <w:rPr>
          <w:rFonts w:ascii="Tahoma" w:hAnsi="Tahoma" w:cs="Tahoma"/>
          <w:b w:val="0"/>
          <w:i w:val="0"/>
          <w:sz w:val="18"/>
          <w:szCs w:val="18"/>
        </w:rPr>
        <w:t>101677925</w:t>
      </w:r>
    </w:p>
    <w:p w:rsidR="007B2A45" w:rsidRPr="00700921" w:rsidRDefault="00B84F14">
      <w:pPr>
        <w:pStyle w:val="Tytu"/>
        <w:ind w:left="720"/>
        <w:jc w:val="both"/>
        <w:rPr>
          <w:rFonts w:ascii="Tahoma" w:hAnsi="Tahoma" w:cs="Tahoma"/>
          <w:b w:val="0"/>
          <w:i w:val="0"/>
          <w:sz w:val="18"/>
          <w:szCs w:val="18"/>
        </w:rPr>
      </w:pPr>
      <w:r w:rsidRPr="00700921">
        <w:rPr>
          <w:rFonts w:ascii="Tahoma" w:hAnsi="Tahoma" w:cs="Tahoma"/>
          <w:b w:val="0"/>
          <w:i w:val="0"/>
          <w:sz w:val="18"/>
          <w:szCs w:val="18"/>
        </w:rPr>
        <w:t xml:space="preserve">3.5 Dokładny adres do korespondencji: </w:t>
      </w:r>
      <w:r w:rsidR="005C12C1" w:rsidRPr="00700921">
        <w:rPr>
          <w:rFonts w:ascii="Tahoma" w:hAnsi="Tahoma" w:cs="Tahoma"/>
          <w:b w:val="0"/>
          <w:i w:val="0"/>
          <w:sz w:val="18"/>
          <w:szCs w:val="18"/>
        </w:rPr>
        <w:t>Zespół Szko</w:t>
      </w:r>
      <w:r w:rsidR="006E0A71">
        <w:rPr>
          <w:rFonts w:ascii="Tahoma" w:hAnsi="Tahoma" w:cs="Tahoma"/>
          <w:b w:val="0"/>
          <w:i w:val="0"/>
          <w:sz w:val="18"/>
          <w:szCs w:val="18"/>
        </w:rPr>
        <w:t>l</w:t>
      </w:r>
      <w:r w:rsidR="005C12C1" w:rsidRPr="00700921">
        <w:rPr>
          <w:rFonts w:ascii="Tahoma" w:hAnsi="Tahoma" w:cs="Tahoma"/>
          <w:b w:val="0"/>
          <w:i w:val="0"/>
          <w:sz w:val="18"/>
          <w:szCs w:val="18"/>
        </w:rPr>
        <w:t>no-Przedszkolny Nr 1, 94-017 Łódź, ul. Krzemieniecka 24a</w:t>
      </w:r>
      <w:r w:rsidRPr="00700921">
        <w:rPr>
          <w:rFonts w:ascii="Tahoma" w:hAnsi="Tahoma" w:cs="Tahoma"/>
          <w:b w:val="0"/>
          <w:i w:val="0"/>
          <w:sz w:val="18"/>
          <w:szCs w:val="18"/>
        </w:rPr>
        <w:t xml:space="preserve">,  z dopiskiem przetarg – </w:t>
      </w:r>
      <w:r w:rsidR="00700921">
        <w:rPr>
          <w:rFonts w:ascii="Tahoma" w:hAnsi="Tahoma" w:cs="Tahoma"/>
          <w:b w:val="0"/>
          <w:i w:val="0"/>
          <w:sz w:val="18"/>
          <w:szCs w:val="18"/>
        </w:rPr>
        <w:t>remont s</w:t>
      </w:r>
      <w:r w:rsidR="005C12C1" w:rsidRPr="00700921">
        <w:rPr>
          <w:rFonts w:ascii="Tahoma" w:hAnsi="Tahoma" w:cs="Tahoma"/>
          <w:b w:val="0"/>
          <w:i w:val="0"/>
          <w:sz w:val="18"/>
          <w:szCs w:val="18"/>
        </w:rPr>
        <w:t xml:space="preserve">ali gimnastyczne w budynku Zespołu Szkolno-Przedszkolnego nr </w:t>
      </w:r>
      <w:r w:rsidRPr="00700921">
        <w:rPr>
          <w:rFonts w:ascii="Tahoma" w:hAnsi="Tahoma" w:cs="Tahoma"/>
          <w:b w:val="0"/>
          <w:i w:val="0"/>
          <w:sz w:val="18"/>
          <w:szCs w:val="18"/>
        </w:rPr>
        <w:t xml:space="preserve">1 </w:t>
      </w:r>
      <w:r w:rsidR="005C12C1" w:rsidRPr="00700921">
        <w:rPr>
          <w:rFonts w:ascii="Tahoma" w:hAnsi="Tahoma" w:cs="Tahoma"/>
          <w:b w:val="0"/>
          <w:i w:val="0"/>
          <w:sz w:val="18"/>
          <w:szCs w:val="18"/>
        </w:rPr>
        <w:br/>
      </w:r>
      <w:r w:rsidRPr="00700921">
        <w:rPr>
          <w:rFonts w:ascii="Tahoma" w:hAnsi="Tahoma" w:cs="Tahoma"/>
          <w:b w:val="0"/>
          <w:i w:val="0"/>
          <w:sz w:val="18"/>
          <w:szCs w:val="18"/>
        </w:rPr>
        <w:t>w Łodzi</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Faks do korespondencji w sprawie zamówienia: </w:t>
      </w:r>
      <w:r w:rsidR="00700921">
        <w:rPr>
          <w:rFonts w:ascii="Tahoma" w:hAnsi="Tahoma" w:cs="Tahoma"/>
          <w:b w:val="0"/>
          <w:i w:val="0"/>
          <w:sz w:val="18"/>
          <w:szCs w:val="18"/>
        </w:rPr>
        <w:t>42 686-78-66</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Adres internetowy zamawiającego: </w:t>
      </w:r>
      <w:hyperlink r:id="rId9" w:history="1">
        <w:r w:rsidR="00700921" w:rsidRPr="00915F8B">
          <w:rPr>
            <w:rStyle w:val="Hipercze"/>
            <w:rFonts w:ascii="Tahoma" w:hAnsi="Tahoma" w:cs="Tahoma"/>
            <w:sz w:val="18"/>
            <w:szCs w:val="18"/>
          </w:rPr>
          <w:t>http://www.zs-p1-lodz.pl</w:t>
        </w:r>
      </w:hyperlink>
      <w:r w:rsidR="00700921">
        <w:t xml:space="preserve"> </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E-mail do korespondencji w sprawie zamówienia: </w:t>
      </w:r>
      <w:hyperlink r:id="rId10" w:history="1">
        <w:r w:rsidR="00700921" w:rsidRPr="00915F8B">
          <w:rPr>
            <w:rStyle w:val="Hipercze"/>
            <w:rFonts w:ascii="Tahoma" w:hAnsi="Tahoma" w:cs="Tahoma"/>
            <w:sz w:val="18"/>
            <w:szCs w:val="18"/>
          </w:rPr>
          <w:t>zs-p1@wp.pl</w:t>
        </w:r>
      </w:hyperlink>
      <w:r w:rsidR="00700921">
        <w:rPr>
          <w:rFonts w:ascii="Tahoma" w:hAnsi="Tahoma" w:cs="Tahoma"/>
          <w:sz w:val="18"/>
          <w:szCs w:val="18"/>
        </w:rPr>
        <w:t xml:space="preserve">    </w:t>
      </w:r>
      <w:r w:rsidR="00700921">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Default="00B84F14">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8D5260">
        <w:rPr>
          <w:rFonts w:ascii="Tahoma" w:hAnsi="Tahoma" w:cs="Tahoma"/>
          <w:b/>
          <w:sz w:val="18"/>
          <w:szCs w:val="18"/>
        </w:rPr>
        <w:t xml:space="preserve">remoncie sali gimnastycznej w budynku </w:t>
      </w:r>
      <w:r w:rsidR="005C12C1">
        <w:rPr>
          <w:rFonts w:ascii="Tahoma" w:hAnsi="Tahoma" w:cs="Tahoma"/>
          <w:b/>
          <w:sz w:val="18"/>
          <w:szCs w:val="18"/>
        </w:rPr>
        <w:t>Zespołu Szkolno-Przedszkolnego</w:t>
      </w:r>
      <w:r>
        <w:rPr>
          <w:rFonts w:ascii="Tahoma" w:hAnsi="Tahoma" w:cs="Tahoma"/>
          <w:b/>
          <w:sz w:val="18"/>
          <w:szCs w:val="18"/>
        </w:rPr>
        <w:t xml:space="preserve"> nr</w:t>
      </w:r>
      <w:r>
        <w:rPr>
          <w:rFonts w:ascii="Tahoma" w:hAnsi="Tahoma" w:cs="Tahoma"/>
          <w:b/>
          <w:color w:val="FF0000"/>
          <w:sz w:val="18"/>
          <w:szCs w:val="18"/>
        </w:rPr>
        <w:t xml:space="preserve"> </w:t>
      </w:r>
      <w:r>
        <w:rPr>
          <w:rFonts w:ascii="Tahoma" w:hAnsi="Tahoma" w:cs="Tahoma"/>
          <w:b/>
          <w:sz w:val="18"/>
          <w:szCs w:val="18"/>
        </w:rPr>
        <w:t>1 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b/>
          <w:color w:val="000000"/>
          <w:sz w:val="18"/>
          <w:szCs w:val="18"/>
        </w:rPr>
        <w:lastRenderedPageBreak/>
        <w:t xml:space="preserve">     Główny kod CPV:  45214210-5 Roboty w zakresie szkół podstawowych</w:t>
      </w:r>
    </w:p>
    <w:p w:rsidR="006E0A71" w:rsidRDefault="004A60C1" w:rsidP="006E0A71">
      <w:pPr>
        <w:ind w:left="360"/>
        <w:rPr>
          <w:rFonts w:ascii="Tahoma,Bold" w:hAnsi="Tahoma,Bold" w:cs="Tahoma,Bold"/>
          <w:b/>
          <w:bCs/>
          <w:sz w:val="17"/>
          <w:szCs w:val="17"/>
        </w:rPr>
      </w:pPr>
      <w:r>
        <w:rPr>
          <w:rFonts w:ascii="Tahoma,Bold" w:hAnsi="Tahoma,Bold" w:cs="Tahoma,Bold"/>
          <w:b/>
          <w:bCs/>
          <w:sz w:val="17"/>
          <w:szCs w:val="17"/>
        </w:rPr>
        <w:t xml:space="preserve">                      </w:t>
      </w:r>
      <w:r w:rsidR="006E0A71">
        <w:rPr>
          <w:rFonts w:ascii="Tahoma,Bold" w:hAnsi="Tahoma,Bold" w:cs="Tahoma,Bold"/>
          <w:b/>
          <w:bCs/>
          <w:sz w:val="17"/>
          <w:szCs w:val="17"/>
        </w:rPr>
        <w:t>45000000-7 Roboty budowlane</w:t>
      </w:r>
    </w:p>
    <w:p w:rsidR="006E0A71" w:rsidRPr="002545CB" w:rsidRDefault="006E0A71" w:rsidP="006E0A71">
      <w:pPr>
        <w:ind w:left="360"/>
        <w:rPr>
          <w:rFonts w:ascii="Tahoma,Bold" w:hAnsi="Tahoma,Bold" w:cs="Tahoma,Bold"/>
          <w:b/>
          <w:bCs/>
          <w:sz w:val="17"/>
          <w:szCs w:val="17"/>
        </w:rPr>
      </w:pPr>
      <w:r>
        <w:rPr>
          <w:rFonts w:ascii="Tahoma,Bold" w:hAnsi="Tahoma,Bold" w:cs="Tahoma,Bold"/>
          <w:b/>
          <w:bCs/>
          <w:sz w:val="17"/>
          <w:szCs w:val="17"/>
        </w:rPr>
        <w:t xml:space="preserve">                      45111100-9</w:t>
      </w:r>
      <w:r w:rsidRPr="002545CB">
        <w:rPr>
          <w:rFonts w:ascii="Tahoma,Bold" w:hAnsi="Tahoma,Bold" w:cs="Tahoma,Bold"/>
          <w:b/>
          <w:bCs/>
          <w:sz w:val="17"/>
          <w:szCs w:val="17"/>
        </w:rPr>
        <w:t xml:space="preserve"> Roboty w zakresie burzenia</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45262100-2 Roboty przy wznoszeniu rusztowań</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45262500-6 Roboty mularskie i murowe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45310000-3 Roboty instalacyjne elektryczne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45320000-6 Roboty izolacyjne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45410000-4 Roboty tynkarskie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45421000-4 Roboty w zakresie stolarki budowlanej</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45432100-5 Kładzenie i wykładanie podłóg</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45432130-4 Pokrywanie podłóg</w:t>
      </w:r>
    </w:p>
    <w:p w:rsidR="004A60C1" w:rsidRPr="005C12C1" w:rsidRDefault="006E0A71" w:rsidP="006E0A71">
      <w:pPr>
        <w:ind w:left="1418"/>
        <w:rPr>
          <w:rFonts w:ascii="Tahoma" w:hAnsi="Tahoma" w:cs="Tahoma"/>
          <w:b/>
        </w:rPr>
      </w:pPr>
      <w:r>
        <w:rPr>
          <w:rFonts w:ascii="Tahoma,Bold" w:hAnsi="Tahoma,Bold" w:cs="Tahoma,Bold"/>
          <w:b/>
          <w:bCs/>
          <w:sz w:val="17"/>
          <w:szCs w:val="17"/>
        </w:rPr>
        <w:t>45442100-8 Roboty malarskie</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Pr>
          <w:rStyle w:val="apple-style-span"/>
          <w:rFonts w:ascii="Tahoma" w:hAnsi="Tahoma" w:cs="Tahoma"/>
          <w:b/>
          <w:color w:val="000000"/>
          <w:sz w:val="18"/>
          <w:szCs w:val="18"/>
        </w:rPr>
        <w:t xml:space="preserve">  z p</w:t>
      </w:r>
      <w:r w:rsidR="00700921">
        <w:rPr>
          <w:rStyle w:val="apple-style-span"/>
          <w:rFonts w:ascii="Tahoma" w:hAnsi="Tahoma" w:cs="Tahoma"/>
          <w:b/>
          <w:color w:val="000000"/>
          <w:sz w:val="18"/>
          <w:szCs w:val="18"/>
        </w:rPr>
        <w:t xml:space="preserve">. Agnieszką Hejna-Kot </w:t>
      </w:r>
      <w:r w:rsidR="00700921">
        <w:rPr>
          <w:rStyle w:val="apple-style-span"/>
          <w:rFonts w:ascii="Tahoma" w:hAnsi="Tahoma" w:cs="Tahoma"/>
          <w:b/>
          <w:color w:val="000000"/>
          <w:sz w:val="18"/>
          <w:szCs w:val="18"/>
        </w:rPr>
        <w:br/>
        <w:t xml:space="preserve">     tel. 42 686-78-66</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rsidP="005C12C1">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5C12C1" w:rsidRDefault="005C12C1" w:rsidP="005C12C1">
      <w:pPr>
        <w:spacing w:line="240" w:lineRule="atLeast"/>
        <w:jc w:val="both"/>
        <w:rPr>
          <w:rFonts w:ascii="Tahoma" w:hAnsi="Tahoma" w:cs="Tahoma"/>
          <w:color w:val="000000"/>
          <w:sz w:val="18"/>
          <w:szCs w:val="18"/>
        </w:rPr>
      </w:pPr>
    </w:p>
    <w:p w:rsidR="005C12C1" w:rsidRPr="005C12C1" w:rsidRDefault="005C12C1" w:rsidP="005C12C1">
      <w:pPr>
        <w:spacing w:line="240" w:lineRule="atLeast"/>
        <w:jc w:val="both"/>
        <w:rPr>
          <w:rFonts w:ascii="Tahoma" w:hAnsi="Tahoma" w:cs="Tahoma"/>
          <w:color w:val="000000"/>
          <w:sz w:val="18"/>
          <w:szCs w:val="18"/>
        </w:rPr>
      </w:pPr>
    </w:p>
    <w:p w:rsidR="00190DD2" w:rsidRDefault="00190DD2">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lastRenderedPageBreak/>
        <w:t>TERMIN WYKONANIA ZAMÓWIENIA</w:t>
      </w:r>
      <w:bookmarkEnd w:id="15"/>
      <w:bookmarkEnd w:id="16"/>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sidR="00700921">
        <w:rPr>
          <w:rFonts w:ascii="Tahoma" w:hAnsi="Tahoma" w:cs="Tahoma"/>
          <w:b/>
          <w:color w:val="000000"/>
          <w:sz w:val="18"/>
          <w:szCs w:val="18"/>
        </w:rPr>
        <w:t>17</w:t>
      </w:r>
      <w:r w:rsidR="004A60C1">
        <w:rPr>
          <w:rFonts w:ascii="Tahoma" w:hAnsi="Tahoma" w:cs="Tahoma"/>
          <w:b/>
          <w:color w:val="000000"/>
          <w:sz w:val="18"/>
          <w:szCs w:val="18"/>
        </w:rPr>
        <w:t>.08.2018</w:t>
      </w:r>
      <w:r>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4A60C1">
        <w:rPr>
          <w:rFonts w:ascii="Tahoma" w:hAnsi="Tahoma" w:cs="Tahoma"/>
          <w:sz w:val="18"/>
          <w:szCs w:val="18"/>
        </w:rPr>
        <w:t>remoncie sali gimnastycznej</w:t>
      </w:r>
      <w:r w:rsidR="00B84F14">
        <w:rPr>
          <w:rFonts w:ascii="Tahoma" w:hAnsi="Tahoma" w:cs="Tahoma"/>
          <w:sz w:val="18"/>
          <w:szCs w:val="18"/>
        </w:rPr>
        <w:t xml:space="preserve"> lub o podobnym charakterze o wart</w:t>
      </w:r>
      <w:r w:rsidR="005C12C1">
        <w:rPr>
          <w:rFonts w:ascii="Tahoma" w:hAnsi="Tahoma" w:cs="Tahoma"/>
          <w:sz w:val="18"/>
          <w:szCs w:val="18"/>
        </w:rPr>
        <w:t>ości brutto nie mniejszej niż: 150 000,00 PLN (sto</w:t>
      </w:r>
      <w:r w:rsidR="00B84F14">
        <w:rPr>
          <w:rFonts w:ascii="Tahoma" w:hAnsi="Tahoma" w:cs="Tahoma"/>
          <w:sz w:val="18"/>
          <w:szCs w:val="18"/>
        </w:rPr>
        <w:t xml:space="preserve"> pięćdziesiąt tysięcy).</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w specjalno</w:t>
      </w:r>
      <w:r w:rsidR="00D21F6B">
        <w:rPr>
          <w:rFonts w:ascii="Tahoma" w:hAnsi="Tahoma" w:cs="Tahoma"/>
          <w:sz w:val="18"/>
          <w:szCs w:val="18"/>
        </w:rPr>
        <w:t>ści konstrukcyjno –budowlanej</w:t>
      </w:r>
      <w:r>
        <w:rPr>
          <w:rFonts w:ascii="Tahoma" w:hAnsi="Tahoma" w:cs="Tahoma"/>
          <w:sz w:val="18"/>
          <w:szCs w:val="18"/>
        </w:rPr>
        <w:t xml:space="preserve"> umożliwiające realizację </w:t>
      </w:r>
      <w:r w:rsidR="00D21F6B">
        <w:rPr>
          <w:rFonts w:ascii="Tahoma" w:hAnsi="Tahoma" w:cs="Tahoma"/>
          <w:sz w:val="18"/>
          <w:szCs w:val="18"/>
        </w:rPr>
        <w:br/>
        <w:t xml:space="preserve">     </w:t>
      </w:r>
      <w:r>
        <w:rPr>
          <w:rFonts w:ascii="Tahoma" w:hAnsi="Tahoma" w:cs="Tahoma"/>
          <w:sz w:val="18"/>
          <w:szCs w:val="18"/>
        </w:rPr>
        <w:t>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7" w:name="__RefHeading__9004_1291909319"/>
      <w:bookmarkStart w:id="18" w:name="_Ref291829338"/>
      <w:bookmarkStart w:id="19" w:name="_Ref301868371"/>
      <w:bookmarkEnd w:id="17"/>
    </w:p>
    <w:bookmarkEnd w:id="18"/>
    <w:bookmarkEnd w:id="19"/>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8C69A8" w:rsidRPr="008C69A8" w:rsidRDefault="008C69A8" w:rsidP="008C69A8">
      <w:pPr>
        <w:pStyle w:val="Akapitzlist"/>
        <w:numPr>
          <w:ilvl w:val="0"/>
          <w:numId w:val="43"/>
        </w:numPr>
        <w:tabs>
          <w:tab w:val="left" w:pos="360"/>
          <w:tab w:val="left" w:pos="502"/>
        </w:tabs>
        <w:suppressAutoHyphens/>
        <w:spacing w:line="240" w:lineRule="atLeast"/>
        <w:rPr>
          <w:rFonts w:ascii="Tahoma" w:hAnsi="Tahoma" w:cs="Tahoma"/>
          <w:sz w:val="18"/>
          <w:szCs w:val="18"/>
        </w:rPr>
      </w:pPr>
      <w:r w:rsidRPr="008C69A8">
        <w:rPr>
          <w:rFonts w:ascii="Tahoma" w:hAnsi="Tahoma" w:cs="Tahoma"/>
          <w:sz w:val="18"/>
          <w:szCs w:val="18"/>
        </w:rPr>
        <w:t>Oświadczenie w zakresie wypełnienia obowiązków informacyjnych przewidzianych</w:t>
      </w:r>
      <w:r>
        <w:rPr>
          <w:rFonts w:ascii="Tahoma" w:hAnsi="Tahoma" w:cs="Tahoma"/>
          <w:sz w:val="18"/>
          <w:szCs w:val="18"/>
        </w:rPr>
        <w:t xml:space="preserve"> w art. 13 lub art. 14 </w:t>
      </w:r>
      <w:r>
        <w:rPr>
          <w:rFonts w:ascii="Tahoma" w:hAnsi="Tahoma" w:cs="Tahoma"/>
          <w:sz w:val="18"/>
          <w:szCs w:val="18"/>
        </w:rPr>
        <w:br/>
      </w:r>
      <w:r w:rsidRPr="008C69A8">
        <w:rPr>
          <w:rFonts w:ascii="Tahoma" w:hAnsi="Tahoma" w:cs="Tahoma"/>
          <w:sz w:val="18"/>
          <w:szCs w:val="18"/>
        </w:rPr>
        <w:t xml:space="preserve"> RODO – </w:t>
      </w:r>
      <w:r>
        <w:rPr>
          <w:rFonts w:ascii="Tahoma" w:hAnsi="Tahoma" w:cs="Tahoma"/>
          <w:b/>
          <w:sz w:val="18"/>
          <w:szCs w:val="18"/>
        </w:rPr>
        <w:t>Załącznik Nr 14</w:t>
      </w:r>
      <w:r w:rsidRPr="008C69A8">
        <w:rPr>
          <w:rFonts w:ascii="Tahoma" w:hAnsi="Tahoma" w:cs="Tahoma"/>
          <w:b/>
          <w:sz w:val="18"/>
          <w:szCs w:val="18"/>
        </w:rPr>
        <w:t xml:space="preserve"> do SIWZ</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7B2A45" w:rsidRDefault="00B84F14">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681570" w:rsidRDefault="00681570" w:rsidP="00681570">
      <w:pPr>
        <w:spacing w:line="240" w:lineRule="atLeast"/>
        <w:rPr>
          <w:rFonts w:ascii="Tahoma" w:hAnsi="Tahoma" w:cs="Tahoma"/>
          <w:sz w:val="18"/>
          <w:szCs w:val="18"/>
        </w:rPr>
      </w:pPr>
    </w:p>
    <w:p w:rsidR="007B2A45" w:rsidRDefault="00B84F14">
      <w:pPr>
        <w:numPr>
          <w:ilvl w:val="0"/>
          <w:numId w:val="29"/>
        </w:numPr>
        <w:spacing w:line="240" w:lineRule="atLeast"/>
        <w:jc w:val="both"/>
        <w:rPr>
          <w:rFonts w:ascii="Tahoma" w:hAnsi="Tahoma" w:cs="Tahoma"/>
          <w:sz w:val="18"/>
          <w:szCs w:val="18"/>
        </w:rPr>
      </w:pPr>
      <w:r>
        <w:rPr>
          <w:rFonts w:ascii="Tahoma" w:hAnsi="Tahoma" w:cs="Tahoma"/>
          <w:sz w:val="18"/>
          <w:szCs w:val="18"/>
        </w:rPr>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r>
      <w:r>
        <w:rPr>
          <w:rFonts w:ascii="Tahoma" w:hAnsi="Tahoma" w:cs="Tahoma"/>
          <w:sz w:val="18"/>
          <w:szCs w:val="18"/>
        </w:rPr>
        <w:lastRenderedPageBreak/>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8C69A8" w:rsidRDefault="008C69A8" w:rsidP="008C69A8">
      <w:pPr>
        <w:jc w:val="both"/>
        <w:rPr>
          <w:rFonts w:ascii="Tahoma" w:hAnsi="Tahoma" w:cs="Tahoma"/>
          <w:b/>
          <w:bCs/>
          <w:caps/>
          <w:kern w:val="32"/>
          <w:sz w:val="20"/>
          <w:szCs w:val="22"/>
        </w:rPr>
      </w:pPr>
    </w:p>
    <w:p w:rsidR="008C69A8" w:rsidRDefault="008C69A8" w:rsidP="008C69A8">
      <w:pPr>
        <w:jc w:val="both"/>
        <w:rPr>
          <w:rFonts w:ascii="Tahoma" w:hAnsi="Tahoma" w:cs="Tahoma"/>
          <w:sz w:val="18"/>
          <w:szCs w:val="18"/>
        </w:rPr>
      </w:pPr>
    </w:p>
    <w:p w:rsidR="008C69A8" w:rsidRDefault="008C69A8" w:rsidP="008C69A8">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D21F6B" w:rsidRPr="005D0AD2" w:rsidRDefault="00D21F6B" w:rsidP="00D21F6B">
      <w:pPr>
        <w:pStyle w:val="Tekstprzypisudolnego"/>
        <w:rPr>
          <w:rFonts w:ascii="Tahoma" w:hAnsi="Tahoma" w:cs="Tahoma"/>
          <w:color w:val="000000"/>
        </w:rPr>
      </w:pPr>
    </w:p>
    <w:p w:rsidR="00D21F6B" w:rsidRPr="005D0AD2" w:rsidRDefault="00D21F6B" w:rsidP="00D21F6B">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21F6B" w:rsidRPr="005D0AD2" w:rsidRDefault="00D21F6B" w:rsidP="00D21F6B">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lastRenderedPageBreak/>
        <w:t>administratorem Pani/Pana danych osobowych jest</w:t>
      </w:r>
      <w:r>
        <w:rPr>
          <w:rFonts w:ascii="Tahoma" w:hAnsi="Tahoma" w:cs="Tahoma"/>
          <w:sz w:val="20"/>
          <w:szCs w:val="20"/>
          <w:lang w:eastAsia="pl-PL"/>
        </w:rPr>
        <w:t xml:space="preserve">: </w:t>
      </w:r>
      <w:r>
        <w:rPr>
          <w:rFonts w:ascii="Tahoma" w:hAnsi="Tahoma" w:cs="Tahoma"/>
          <w:b/>
          <w:sz w:val="20"/>
          <w:szCs w:val="20"/>
          <w:lang w:eastAsia="pl-PL"/>
        </w:rPr>
        <w:t>Zespół Szkolno -Przedszkolny</w:t>
      </w:r>
      <w:r w:rsidRPr="005D0AD2">
        <w:rPr>
          <w:rFonts w:ascii="Tahoma" w:hAnsi="Tahoma" w:cs="Tahoma"/>
          <w:b/>
          <w:sz w:val="20"/>
          <w:szCs w:val="20"/>
          <w:lang w:eastAsia="pl-PL"/>
        </w:rPr>
        <w:t xml:space="preserve"> </w:t>
      </w:r>
      <w:r w:rsidR="008C69A8">
        <w:rPr>
          <w:rFonts w:ascii="Tahoma" w:hAnsi="Tahoma" w:cs="Tahoma"/>
          <w:b/>
          <w:sz w:val="20"/>
          <w:szCs w:val="20"/>
          <w:lang w:eastAsia="pl-PL"/>
        </w:rPr>
        <w:t xml:space="preserve"> nr 1  z siedzibą w</w:t>
      </w:r>
      <w:r>
        <w:rPr>
          <w:rFonts w:ascii="Tahoma" w:hAnsi="Tahoma" w:cs="Tahoma"/>
          <w:b/>
          <w:sz w:val="20"/>
          <w:szCs w:val="20"/>
          <w:lang w:eastAsia="pl-PL"/>
        </w:rPr>
        <w:t xml:space="preserve"> Łodzi </w:t>
      </w:r>
      <w:r w:rsidRPr="005D0AD2">
        <w:rPr>
          <w:rFonts w:ascii="Tahoma" w:hAnsi="Tahoma" w:cs="Tahoma"/>
          <w:b/>
          <w:sz w:val="20"/>
          <w:szCs w:val="20"/>
          <w:lang w:eastAsia="pl-PL"/>
        </w:rPr>
        <w:t xml:space="preserve">ul. </w:t>
      </w:r>
      <w:r>
        <w:rPr>
          <w:rFonts w:ascii="Tahoma" w:hAnsi="Tahoma" w:cs="Tahoma"/>
          <w:b/>
          <w:sz w:val="20"/>
          <w:szCs w:val="20"/>
          <w:lang w:eastAsia="pl-PL"/>
        </w:rPr>
        <w:t>Krzemieniecka 24A, 94-017</w:t>
      </w:r>
      <w:r w:rsidRPr="005D0AD2">
        <w:rPr>
          <w:rFonts w:ascii="Tahoma" w:hAnsi="Tahoma" w:cs="Tahoma"/>
          <w:b/>
          <w:sz w:val="20"/>
          <w:szCs w:val="20"/>
          <w:lang w:eastAsia="pl-PL"/>
        </w:rPr>
        <w:t xml:space="preserve"> Łódź</w:t>
      </w:r>
      <w:r>
        <w:rPr>
          <w:rFonts w:ascii="Tahoma" w:hAnsi="Tahoma" w:cs="Tahoma"/>
          <w:b/>
          <w:sz w:val="20"/>
          <w:szCs w:val="20"/>
          <w:lang w:eastAsia="pl-PL"/>
        </w:rPr>
        <w:t xml:space="preserve">, </w:t>
      </w:r>
      <w:r w:rsidRPr="000A2C07">
        <w:rPr>
          <w:rFonts w:ascii="Tahoma" w:hAnsi="Tahoma" w:cs="Tahoma"/>
          <w:b/>
          <w:sz w:val="20"/>
          <w:szCs w:val="20"/>
          <w:lang w:eastAsia="pl-PL"/>
        </w:rPr>
        <w:t>tel. 42</w:t>
      </w:r>
      <w:r>
        <w:rPr>
          <w:rFonts w:ascii="Tahoma" w:hAnsi="Tahoma" w:cs="Tahoma"/>
          <w:b/>
          <w:sz w:val="20"/>
          <w:szCs w:val="20"/>
          <w:lang w:eastAsia="pl-PL"/>
        </w:rPr>
        <w:t> 686-78-66</w:t>
      </w:r>
      <w:r w:rsidR="008C69A8">
        <w:rPr>
          <w:rFonts w:ascii="Tahoma" w:hAnsi="Tahoma" w:cs="Tahoma"/>
          <w:b/>
          <w:sz w:val="20"/>
          <w:szCs w:val="20"/>
          <w:lang w:eastAsia="pl-PL"/>
        </w:rPr>
        <w:t xml:space="preserve">, mail: </w:t>
      </w:r>
      <w:hyperlink r:id="rId11" w:history="1">
        <w:r w:rsidR="008C69A8" w:rsidRPr="00F14663">
          <w:rPr>
            <w:rStyle w:val="Hipercze"/>
            <w:rFonts w:ascii="Tahoma" w:hAnsi="Tahoma" w:cs="Tahoma"/>
            <w:b/>
            <w:sz w:val="20"/>
            <w:szCs w:val="20"/>
            <w:lang w:eastAsia="pl-PL"/>
          </w:rPr>
          <w:t>zs-pl@wp.pl</w:t>
        </w:r>
      </w:hyperlink>
      <w:r w:rsidR="008C69A8">
        <w:rPr>
          <w:rFonts w:ascii="Tahoma" w:hAnsi="Tahoma" w:cs="Tahoma"/>
          <w:b/>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inspektorem ochrony danych osobowych w </w:t>
      </w:r>
      <w:r>
        <w:rPr>
          <w:rFonts w:ascii="Tahoma" w:hAnsi="Tahoma" w:cs="Tahoma"/>
          <w:b/>
          <w:sz w:val="20"/>
          <w:szCs w:val="20"/>
          <w:lang w:eastAsia="pl-PL"/>
        </w:rPr>
        <w:t>Zespole Szkolno- nr 1 w Łodzi</w:t>
      </w:r>
      <w:r w:rsidRPr="005D0AD2">
        <w:rPr>
          <w:rFonts w:ascii="Tahoma" w:hAnsi="Tahoma" w:cs="Tahoma"/>
          <w:sz w:val="20"/>
          <w:szCs w:val="20"/>
          <w:lang w:eastAsia="pl-PL"/>
        </w:rPr>
        <w:t xml:space="preserve"> jest Pani</w:t>
      </w:r>
      <w:r>
        <w:rPr>
          <w:rFonts w:ascii="Tahoma" w:hAnsi="Tahoma" w:cs="Tahoma"/>
          <w:sz w:val="20"/>
          <w:szCs w:val="20"/>
          <w:lang w:eastAsia="pl-PL"/>
        </w:rPr>
        <w:t xml:space="preserve"> </w:t>
      </w:r>
      <w:r w:rsidR="008C69A8">
        <w:rPr>
          <w:rFonts w:ascii="Tahoma" w:hAnsi="Tahoma" w:cs="Tahoma"/>
          <w:sz w:val="20"/>
          <w:szCs w:val="20"/>
          <w:lang w:eastAsia="pl-PL"/>
        </w:rPr>
        <w:t>Ewa Sobolewska</w:t>
      </w:r>
      <w:r w:rsidRPr="004E6416">
        <w:rPr>
          <w:rFonts w:ascii="Tahoma" w:hAnsi="Tahoma" w:cs="Tahoma"/>
          <w:sz w:val="20"/>
          <w:szCs w:val="20"/>
          <w:lang w:eastAsia="pl-PL"/>
        </w:rPr>
        <w:t>, kontakt: 42</w:t>
      </w:r>
      <w:r>
        <w:rPr>
          <w:rFonts w:ascii="Tahoma" w:hAnsi="Tahoma" w:cs="Tahoma"/>
          <w:sz w:val="20"/>
          <w:szCs w:val="20"/>
          <w:lang w:eastAsia="pl-PL"/>
        </w:rPr>
        <w:t xml:space="preserve"> 686-78-66, e-mail: </w:t>
      </w:r>
      <w:hyperlink r:id="rId12" w:history="1">
        <w:r w:rsidR="008C69A8" w:rsidRPr="00F14663">
          <w:rPr>
            <w:rStyle w:val="Hipercze"/>
            <w:rFonts w:ascii="Tahoma" w:hAnsi="Tahoma" w:cs="Tahoma"/>
            <w:sz w:val="20"/>
            <w:szCs w:val="20"/>
            <w:lang w:eastAsia="pl-PL"/>
          </w:rPr>
          <w:t>zs-pl@wp.pl</w:t>
        </w:r>
      </w:hyperlink>
      <w:r w:rsidR="008C69A8">
        <w:rPr>
          <w:rFonts w:ascii="Tahoma" w:hAnsi="Tahoma" w:cs="Tahoma"/>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5D0AD2">
          <w:rPr>
            <w:rFonts w:ascii="Tahoma" w:hAnsi="Tahoma" w:cs="Tahoma"/>
            <w:sz w:val="20"/>
            <w:szCs w:val="20"/>
            <w:lang w:eastAsia="pl-PL"/>
          </w:rPr>
          <w:t>6</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lit. c</w:t>
      </w:r>
      <w:r w:rsidRPr="005D0AD2">
        <w:rPr>
          <w:rFonts w:ascii="Tahoma" w:hAnsi="Tahoma" w:cs="Tahoma"/>
          <w:i/>
          <w:sz w:val="20"/>
          <w:szCs w:val="20"/>
          <w:lang w:eastAsia="pl-PL"/>
        </w:rPr>
        <w:t xml:space="preserve"> </w:t>
      </w:r>
      <w:r w:rsidRPr="005D0AD2">
        <w:rPr>
          <w:rFonts w:ascii="Tahoma" w:hAnsi="Tahoma" w:cs="Tahoma"/>
          <w:sz w:val="20"/>
          <w:szCs w:val="20"/>
          <w:lang w:eastAsia="pl-PL"/>
        </w:rPr>
        <w:t xml:space="preserve">RODO w celu </w:t>
      </w:r>
      <w:r w:rsidRPr="005D0AD2">
        <w:rPr>
          <w:rFonts w:ascii="Tahoma" w:hAnsi="Tahoma" w:cs="Tahoma"/>
          <w:sz w:val="20"/>
          <w:szCs w:val="20"/>
        </w:rPr>
        <w:t>związanym z postępowaniem o udzielenie zamówienia publiczneg</w:t>
      </w:r>
      <w:r>
        <w:rPr>
          <w:rFonts w:ascii="Tahoma" w:hAnsi="Tahoma" w:cs="Tahoma"/>
          <w:sz w:val="20"/>
          <w:szCs w:val="20"/>
        </w:rPr>
        <w:t xml:space="preserve">o: </w:t>
      </w:r>
      <w:r w:rsidR="008C69A8" w:rsidRPr="008C69A8">
        <w:rPr>
          <w:rFonts w:ascii="Tahoma" w:hAnsi="Tahoma" w:cs="Tahoma"/>
          <w:b/>
          <w:sz w:val="20"/>
          <w:szCs w:val="20"/>
        </w:rPr>
        <w:t>2/ZSP1/2018</w:t>
      </w:r>
      <w:r w:rsidRPr="008C69A8">
        <w:rPr>
          <w:rFonts w:ascii="Tahoma" w:hAnsi="Tahoma" w:cs="Tahoma"/>
          <w:b/>
          <w:sz w:val="20"/>
          <w:szCs w:val="20"/>
        </w:rPr>
        <w:t>–</w:t>
      </w:r>
      <w:r w:rsidRPr="005D0AD2">
        <w:rPr>
          <w:rFonts w:ascii="Tahoma" w:hAnsi="Tahoma" w:cs="Tahoma"/>
          <w:b/>
          <w:sz w:val="20"/>
          <w:szCs w:val="20"/>
        </w:rPr>
        <w:t xml:space="preserve"> </w:t>
      </w:r>
      <w:r w:rsidR="008C69A8">
        <w:rPr>
          <w:rFonts w:ascii="Tahoma" w:hAnsi="Tahoma" w:cs="Tahoma"/>
          <w:b/>
          <w:sz w:val="20"/>
          <w:szCs w:val="20"/>
        </w:rPr>
        <w:t>R</w:t>
      </w:r>
      <w:r w:rsidR="008C69A8" w:rsidRPr="008C69A8">
        <w:rPr>
          <w:rFonts w:ascii="Tahoma" w:hAnsi="Tahoma" w:cs="Tahoma"/>
          <w:b/>
          <w:sz w:val="20"/>
          <w:szCs w:val="20"/>
        </w:rPr>
        <w:t xml:space="preserve">emont sali gimnastycznej w budynku Zespołu Szkolno-Przedszkolnego nr 1 w Łodzi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8E3E43" w:rsidRPr="008E3E43" w:rsidRDefault="00D21F6B" w:rsidP="008E3E43">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8E3E43" w:rsidRPr="008E3E43" w:rsidRDefault="008E3E43" w:rsidP="008E3E43">
      <w:pPr>
        <w:pStyle w:val="Akapitzlist1"/>
        <w:spacing w:after="0" w:line="240" w:lineRule="auto"/>
        <w:ind w:left="709"/>
        <w:jc w:val="both"/>
        <w:rPr>
          <w:rFonts w:ascii="Tahoma" w:hAnsi="Tahoma" w:cs="Tahoma"/>
          <w:i/>
          <w:sz w:val="20"/>
          <w:szCs w:val="20"/>
          <w:lang w:eastAsia="pl-PL"/>
        </w:rPr>
      </w:pPr>
    </w:p>
    <w:p w:rsidR="008E3E43" w:rsidRDefault="008E3E43" w:rsidP="008E3E43">
      <w:pPr>
        <w:pStyle w:val="ListParagraph"/>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8E3E43" w:rsidRPr="0084472F" w:rsidRDefault="008E3E43" w:rsidP="008E3E43">
      <w:pPr>
        <w:pStyle w:val="ListParagraph"/>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D21F6B" w:rsidRDefault="00D21F6B" w:rsidP="006263D9">
      <w:pPr>
        <w:jc w:val="both"/>
        <w:rPr>
          <w:rFonts w:ascii="Tahoma" w:hAnsi="Tahoma" w:cs="Tahoma"/>
          <w:sz w:val="18"/>
          <w:szCs w:val="18"/>
        </w:rPr>
      </w:pPr>
    </w:p>
    <w:p w:rsidR="007B2A45" w:rsidRDefault="00B90BFE">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XIV</w:t>
      </w:r>
      <w:r w:rsidR="00B84F14">
        <w:rPr>
          <w:rFonts w:ascii="Tahoma" w:hAnsi="Tahoma" w:cs="Tahoma"/>
          <w:color w:val="000000"/>
          <w:sz w:val="20"/>
          <w:szCs w:val="20"/>
        </w:rPr>
        <w:t>. SPOSÓB POROZUMIEWANIA SIĘ ZAMAWIAJĄCEGO Z WYKONAWCAMI</w:t>
      </w:r>
      <w:bookmarkEnd w:id="21"/>
    </w:p>
    <w:p w:rsidR="007B2A45" w:rsidRDefault="007B2A45"/>
    <w:p w:rsidR="006263D9" w:rsidRPr="008E3E43"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Pr="00700921" w:rsidRDefault="00B84F14">
      <w:pPr>
        <w:numPr>
          <w:ilvl w:val="3"/>
          <w:numId w:val="26"/>
        </w:numPr>
        <w:spacing w:line="240" w:lineRule="exact"/>
        <w:ind w:left="851"/>
        <w:jc w:val="both"/>
        <w:rPr>
          <w:rFonts w:ascii="Tahoma" w:hAnsi="Tahoma" w:cs="Tahoma"/>
          <w:sz w:val="18"/>
          <w:szCs w:val="18"/>
        </w:rPr>
      </w:pPr>
      <w:r w:rsidRPr="00700921">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3" w:history="1">
        <w:r w:rsidR="00700921" w:rsidRPr="00915F8B">
          <w:rPr>
            <w:rStyle w:val="Hipercze"/>
            <w:rFonts w:ascii="Tahoma" w:hAnsi="Tahoma" w:cs="Tahoma"/>
            <w:b/>
            <w:sz w:val="18"/>
            <w:szCs w:val="18"/>
          </w:rPr>
          <w:t>zs-p1@wp.p</w:t>
        </w:r>
      </w:hyperlink>
      <w:r w:rsidR="00700921">
        <w:rPr>
          <w:rFonts w:ascii="Tahoma" w:hAnsi="Tahoma" w:cs="Tahoma"/>
          <w:b/>
          <w:sz w:val="18"/>
          <w:szCs w:val="18"/>
        </w:rPr>
        <w:t xml:space="preserve"> </w:t>
      </w:r>
      <w:r w:rsidRPr="00700921">
        <w:rPr>
          <w:rFonts w:ascii="Tahoma" w:hAnsi="Tahoma" w:cs="Tahoma"/>
          <w:b/>
          <w:sz w:val="18"/>
          <w:szCs w:val="18"/>
        </w:rPr>
        <w:t xml:space="preserve"> , </w:t>
      </w:r>
      <w:r w:rsidRPr="00700921">
        <w:rPr>
          <w:rFonts w:ascii="Tahoma" w:hAnsi="Tahoma" w:cs="Tahoma"/>
          <w:sz w:val="18"/>
          <w:szCs w:val="18"/>
        </w:rPr>
        <w:t xml:space="preserve">oraz faksem – na nr  </w:t>
      </w:r>
      <w:r w:rsidR="00700921" w:rsidRPr="00700921">
        <w:rPr>
          <w:rFonts w:ascii="Tahoma" w:hAnsi="Tahoma" w:cs="Tahoma"/>
          <w:sz w:val="18"/>
          <w:szCs w:val="18"/>
        </w:rPr>
        <w:t>42 686-78-66</w:t>
      </w:r>
    </w:p>
    <w:p w:rsidR="007B2A45" w:rsidRPr="00700921" w:rsidRDefault="00B84F14">
      <w:pPr>
        <w:numPr>
          <w:ilvl w:val="1"/>
          <w:numId w:val="32"/>
        </w:numPr>
        <w:tabs>
          <w:tab w:val="clear" w:pos="1440"/>
          <w:tab w:val="num" w:pos="426"/>
        </w:tabs>
        <w:spacing w:line="240" w:lineRule="exact"/>
        <w:ind w:left="426"/>
        <w:jc w:val="both"/>
        <w:rPr>
          <w:rFonts w:ascii="Tahoma" w:hAnsi="Tahoma" w:cs="Tahoma"/>
          <w:sz w:val="18"/>
          <w:szCs w:val="18"/>
        </w:rPr>
      </w:pPr>
      <w:r w:rsidRPr="00700921">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Informacje w postępowaniu udzielane są w godzinach  8.00-15.00</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lastRenderedPageBreak/>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Treść zapytań wraz z wyjaśnieniami zamawiający przekaże Wykonawcom, którym przekazał SIWZ, bez wskazania źródła zapytania oraz udostępnia na stronie internetowej</w:t>
      </w:r>
      <w:r w:rsidR="00AD0367">
        <w:rPr>
          <w:rFonts w:ascii="Tahoma" w:hAnsi="Tahoma" w:cs="Tahoma"/>
          <w:sz w:val="18"/>
          <w:szCs w:val="18"/>
        </w:rPr>
        <w:t xml:space="preserve"> </w:t>
      </w:r>
      <w:hyperlink r:id="rId14" w:history="1">
        <w:r w:rsidR="00AD0367" w:rsidRPr="00915F8B">
          <w:rPr>
            <w:rStyle w:val="Hipercze"/>
            <w:rFonts w:ascii="Tahoma" w:hAnsi="Tahoma" w:cs="Tahoma"/>
            <w:sz w:val="18"/>
            <w:szCs w:val="18"/>
          </w:rPr>
          <w:t>www.zs-p1-lodz.pl</w:t>
        </w:r>
      </w:hyperlink>
      <w:r w:rsidR="00AD0367">
        <w:t xml:space="preserve"> </w:t>
      </w:r>
      <w:r w:rsidRPr="00700921">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W uzasadnionych przypadkach zamawiający może przed upływem terminu składania ofert zmienić treść</w:t>
      </w:r>
      <w:r>
        <w:rPr>
          <w:rFonts w:ascii="Tahoma" w:hAnsi="Tahoma" w:cs="Tahoma"/>
          <w:sz w:val="18"/>
          <w:szCs w:val="18"/>
        </w:rPr>
        <w:t xml:space="preserve"> SIWZ. Dokonaną zmianę  treści SIWZ Zamawiający udostępnia na stronie internetowej.</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7B2A45" w:rsidRPr="00AD0367" w:rsidRDefault="00B84F14">
      <w:pPr>
        <w:numPr>
          <w:ilvl w:val="4"/>
          <w:numId w:val="33"/>
        </w:numPr>
        <w:tabs>
          <w:tab w:val="left" w:pos="900"/>
          <w:tab w:val="left" w:pos="2869"/>
        </w:tabs>
        <w:suppressAutoHyphens/>
        <w:ind w:left="900" w:hanging="540"/>
        <w:rPr>
          <w:rFonts w:ascii="Tahoma" w:hAnsi="Tahoma" w:cs="Tahoma"/>
          <w:sz w:val="18"/>
          <w:szCs w:val="18"/>
        </w:rPr>
      </w:pPr>
      <w:r w:rsidRPr="00AD0367">
        <w:rPr>
          <w:rFonts w:ascii="Tahoma" w:hAnsi="Tahoma" w:cs="Tahoma"/>
          <w:sz w:val="18"/>
          <w:szCs w:val="18"/>
        </w:rPr>
        <w:t>w sprawach merytorycznych:</w:t>
      </w:r>
      <w:r w:rsidRPr="00AD0367">
        <w:rPr>
          <w:rFonts w:ascii="Tahoma" w:hAnsi="Tahoma" w:cs="Tahoma"/>
          <w:sz w:val="18"/>
          <w:szCs w:val="18"/>
        </w:rPr>
        <w:br/>
      </w:r>
      <w:r w:rsidR="00AD0367" w:rsidRPr="00AD0367">
        <w:rPr>
          <w:rFonts w:ascii="Tahoma" w:hAnsi="Tahoma" w:cs="Tahoma"/>
          <w:b/>
          <w:sz w:val="18"/>
          <w:szCs w:val="18"/>
        </w:rPr>
        <w:t>Agnieszka Hejna-Kot – tel. 42 686-78-66</w:t>
      </w:r>
    </w:p>
    <w:p w:rsidR="007B2A45" w:rsidRDefault="007B2A45" w:rsidP="00681570">
      <w:pPr>
        <w:tabs>
          <w:tab w:val="left" w:pos="426"/>
        </w:tabs>
        <w:suppressAutoHyphens/>
        <w:spacing w:line="240" w:lineRule="exact"/>
        <w:jc w:val="both"/>
        <w:rPr>
          <w:rFonts w:ascii="Tahoma" w:hAnsi="Tahoma" w:cs="Tahoma"/>
          <w:sz w:val="18"/>
          <w:szCs w:val="18"/>
        </w:rPr>
      </w:pPr>
      <w:bookmarkStart w:id="22" w:name="__RefHeading__9012_1291909319"/>
      <w:bookmarkEnd w:id="22"/>
    </w:p>
    <w:p w:rsidR="007B2A45" w:rsidRDefault="00B84F14">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XV .TERMIN ZWIĄZANIA OFERTĄ</w:t>
      </w:r>
      <w:bookmarkEnd w:id="23"/>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B90BFE">
      <w:pPr>
        <w:pStyle w:val="Nagwek1"/>
        <w:numPr>
          <w:ilvl w:val="2"/>
          <w:numId w:val="3"/>
        </w:numPr>
        <w:spacing w:after="0"/>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6E0A71">
        <w:rPr>
          <w:rFonts w:ascii="Tahoma" w:hAnsi="Tahoma" w:cs="Tahoma"/>
          <w:b/>
          <w:sz w:val="18"/>
          <w:szCs w:val="18"/>
        </w:rPr>
        <w:t>graniczony nr 2</w:t>
      </w:r>
      <w:r w:rsidR="00681570">
        <w:rPr>
          <w:rFonts w:ascii="Tahoma" w:hAnsi="Tahoma" w:cs="Tahoma"/>
          <w:b/>
          <w:sz w:val="18"/>
          <w:szCs w:val="18"/>
        </w:rPr>
        <w:t>/</w:t>
      </w:r>
      <w:r w:rsidR="005C12C1">
        <w:rPr>
          <w:rFonts w:ascii="Tahoma" w:hAnsi="Tahoma" w:cs="Tahoma"/>
          <w:b/>
          <w:sz w:val="18"/>
          <w:szCs w:val="18"/>
        </w:rPr>
        <w:t>ZSP</w:t>
      </w:r>
      <w:r w:rsidR="00681570">
        <w:rPr>
          <w:rFonts w:ascii="Tahoma" w:hAnsi="Tahoma" w:cs="Tahoma"/>
          <w:b/>
          <w:sz w:val="18"/>
          <w:szCs w:val="18"/>
        </w:rPr>
        <w:t>1/2018</w:t>
      </w:r>
      <w:r>
        <w:rPr>
          <w:rFonts w:ascii="Tahoma" w:hAnsi="Tahoma" w:cs="Tahoma"/>
          <w:b/>
          <w:sz w:val="18"/>
          <w:szCs w:val="18"/>
        </w:rPr>
        <w:t xml:space="preserve"> –</w:t>
      </w:r>
      <w:r w:rsidR="006263D9">
        <w:rPr>
          <w:rFonts w:ascii="Tahoma" w:hAnsi="Tahoma" w:cs="Tahoma"/>
          <w:b/>
          <w:sz w:val="18"/>
          <w:szCs w:val="18"/>
        </w:rPr>
        <w:t>Remont s</w:t>
      </w:r>
      <w:r w:rsidR="00681570">
        <w:rPr>
          <w:rFonts w:ascii="Tahoma" w:hAnsi="Tahoma" w:cs="Tahoma"/>
          <w:b/>
          <w:sz w:val="18"/>
          <w:szCs w:val="18"/>
        </w:rPr>
        <w:t>al</w:t>
      </w:r>
      <w:r w:rsidR="005C12C1">
        <w:rPr>
          <w:rFonts w:ascii="Tahoma" w:hAnsi="Tahoma" w:cs="Tahoma"/>
          <w:b/>
          <w:sz w:val="18"/>
          <w:szCs w:val="18"/>
        </w:rPr>
        <w:t>i gimnastycznej w budynku Zespołu Szkolno-Przedszkolnego nr 1</w:t>
      </w:r>
      <w:r>
        <w:rPr>
          <w:rFonts w:ascii="Tahoma" w:hAnsi="Tahoma" w:cs="Tahoma"/>
          <w:b/>
          <w:sz w:val="18"/>
          <w:szCs w:val="18"/>
        </w:rPr>
        <w:t xml:space="preserve">  w Łodzi</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B90BFE" w:rsidRDefault="00B90BFE">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 </w:t>
      </w:r>
      <w:r w:rsidRPr="00B90BFE">
        <w:rPr>
          <w:rFonts w:ascii="Tahoma" w:hAnsi="Tahoma" w:cs="Tahoma"/>
          <w:b/>
          <w:sz w:val="18"/>
          <w:szCs w:val="18"/>
        </w:rPr>
        <w:t>(Załącznik Nr 7)</w:t>
      </w:r>
    </w:p>
    <w:p w:rsidR="007B2A45" w:rsidRDefault="007B2A45">
      <w:pPr>
        <w:ind w:left="900"/>
        <w:jc w:val="both"/>
        <w:rPr>
          <w:rFonts w:ascii="Arial" w:hAnsi="Arial" w:cs="Arial"/>
          <w:color w:val="000000"/>
          <w:sz w:val="18"/>
          <w:szCs w:val="18"/>
        </w:rPr>
      </w:pPr>
    </w:p>
    <w:p w:rsidR="007B2A45" w:rsidRDefault="007B2A45">
      <w:pPr>
        <w:ind w:left="900"/>
        <w:jc w:val="both"/>
        <w:rPr>
          <w:rFonts w:ascii="Arial" w:hAnsi="Arial" w:cs="Arial"/>
          <w:color w:val="000000"/>
          <w:sz w:val="18"/>
          <w:szCs w:val="18"/>
        </w:rPr>
      </w:pPr>
    </w:p>
    <w:p w:rsidR="007B2A45" w:rsidRDefault="00B84F14" w:rsidP="00B90BFE">
      <w:pPr>
        <w:pStyle w:val="Nagwek1"/>
        <w:numPr>
          <w:ilvl w:val="2"/>
          <w:numId w:val="3"/>
        </w:numPr>
        <w:spacing w:after="0"/>
        <w:rPr>
          <w:rFonts w:ascii="Tahoma" w:hAnsi="Tahoma" w:cs="Tahoma"/>
          <w:color w:val="000000"/>
          <w:sz w:val="20"/>
          <w:szCs w:val="20"/>
        </w:rPr>
      </w:pPr>
      <w:bookmarkStart w:id="26" w:name="_Toc353095716"/>
      <w:r>
        <w:rPr>
          <w:rFonts w:ascii="Tahoma" w:hAnsi="Tahoma" w:cs="Tahoma"/>
          <w:color w:val="000000"/>
          <w:sz w:val="20"/>
          <w:szCs w:val="20"/>
        </w:rPr>
        <w:t>MIEJSCE ORAZ TERMIN SKŁADANIA I OTWARCIA OFERT</w:t>
      </w:r>
      <w:bookmarkEnd w:id="26"/>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6E0A71">
        <w:rPr>
          <w:rFonts w:ascii="Tahoma" w:hAnsi="Tahoma" w:cs="Tahoma"/>
          <w:b/>
          <w:sz w:val="18"/>
        </w:rPr>
        <w:t>do dnia 19.06</w:t>
      </w:r>
      <w:r w:rsidR="00681570">
        <w:rPr>
          <w:rFonts w:ascii="Tahoma" w:hAnsi="Tahoma" w:cs="Tahoma"/>
          <w:b/>
          <w:sz w:val="18"/>
        </w:rPr>
        <w:t>.2018r. do godz. 09</w:t>
      </w:r>
      <w:r>
        <w:rPr>
          <w:rFonts w:ascii="Tahoma" w:hAnsi="Tahoma" w:cs="Tahoma"/>
          <w:b/>
          <w:sz w:val="18"/>
        </w:rPr>
        <w:t>:00</w:t>
      </w:r>
      <w:r>
        <w:rPr>
          <w:rFonts w:ascii="Tahoma" w:hAnsi="Tahoma" w:cs="Tahoma"/>
          <w:sz w:val="18"/>
        </w:rPr>
        <w:t xml:space="preserve"> w </w:t>
      </w:r>
      <w:r>
        <w:rPr>
          <w:rFonts w:ascii="Tahoma" w:hAnsi="Tahoma" w:cs="Tahoma"/>
          <w:b/>
          <w:sz w:val="18"/>
        </w:rPr>
        <w:t xml:space="preserve">Sekretariacie </w:t>
      </w:r>
      <w:r w:rsidR="005C12C1">
        <w:rPr>
          <w:rFonts w:ascii="Tahoma" w:hAnsi="Tahoma" w:cs="Tahoma"/>
          <w:b/>
          <w:sz w:val="18"/>
        </w:rPr>
        <w:t>Zespołu Szko</w:t>
      </w:r>
      <w:r w:rsidR="006E0A71">
        <w:rPr>
          <w:rFonts w:ascii="Tahoma" w:hAnsi="Tahoma" w:cs="Tahoma"/>
          <w:b/>
          <w:sz w:val="18"/>
        </w:rPr>
        <w:t>l</w:t>
      </w:r>
      <w:r w:rsidR="005C12C1">
        <w:rPr>
          <w:rFonts w:ascii="Tahoma" w:hAnsi="Tahoma" w:cs="Tahoma"/>
          <w:b/>
          <w:sz w:val="18"/>
        </w:rPr>
        <w:t>no-Przedszkolnego Nr 1 w Łodzi, 94-017</w:t>
      </w:r>
      <w:r>
        <w:rPr>
          <w:rFonts w:ascii="Tahoma" w:hAnsi="Tahoma" w:cs="Tahoma"/>
          <w:b/>
          <w:sz w:val="18"/>
        </w:rPr>
        <w:t xml:space="preserve"> Łódź,  ul. </w:t>
      </w:r>
      <w:r w:rsidR="005C12C1">
        <w:rPr>
          <w:rFonts w:ascii="Tahoma" w:hAnsi="Tahoma" w:cs="Tahoma"/>
          <w:b/>
          <w:sz w:val="18"/>
        </w:rPr>
        <w:t>Krzemieniecka 24a</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6E0A71">
        <w:rPr>
          <w:rFonts w:ascii="Tahoma" w:hAnsi="Tahoma" w:cs="Tahoma"/>
          <w:b/>
          <w:sz w:val="18"/>
        </w:rPr>
        <w:t>w dniu 19.06.2018r. o godz. 10</w:t>
      </w:r>
      <w:r>
        <w:rPr>
          <w:rFonts w:ascii="Tahoma" w:hAnsi="Tahoma" w:cs="Tahoma"/>
          <w:b/>
          <w:sz w:val="18"/>
        </w:rPr>
        <w:t>:00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7"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B84F14" w:rsidRPr="00AD0367"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AD0367" w:rsidRDefault="00AD0367" w:rsidP="00AD0367">
      <w:pPr>
        <w:spacing w:line="240" w:lineRule="exact"/>
        <w:jc w:val="both"/>
        <w:rPr>
          <w:rFonts w:ascii="Tahoma" w:hAnsi="Tahoma" w:cs="Tahoma"/>
          <w:b/>
          <w:sz w:val="18"/>
          <w:szCs w:val="18"/>
        </w:rPr>
      </w:pPr>
    </w:p>
    <w:p w:rsidR="007B2A45" w:rsidRDefault="00B84F14" w:rsidP="00B90BFE">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lastRenderedPageBreak/>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B90BFE" w:rsidRDefault="00B90BFE">
      <w:pPr>
        <w:spacing w:line="276" w:lineRule="auto"/>
        <w:ind w:left="708" w:hanging="348"/>
        <w:jc w:val="both"/>
        <w:rPr>
          <w:rFonts w:ascii="Tahoma" w:hAnsi="Tahoma" w:cs="Tahoma"/>
          <w:sz w:val="18"/>
        </w:rPr>
      </w:pPr>
    </w:p>
    <w:p w:rsidR="007B2A45" w:rsidRDefault="00B84F14" w:rsidP="00B90BFE">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7"/>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exact"/>
        <w:jc w:val="both"/>
        <w:rPr>
          <w:rFonts w:ascii="Arial" w:hAnsi="Arial" w:cs="Arial"/>
          <w:b/>
          <w:color w:val="000000"/>
          <w:sz w:val="18"/>
          <w:szCs w:val="18"/>
        </w:rPr>
      </w:pPr>
    </w:p>
    <w:p w:rsidR="007B2A45" w:rsidRDefault="00B84F14" w:rsidP="00B90BFE">
      <w:pPr>
        <w:pStyle w:val="Nagwek1"/>
        <w:numPr>
          <w:ilvl w:val="2"/>
          <w:numId w:val="3"/>
        </w:numPr>
        <w:spacing w:after="0"/>
        <w:rPr>
          <w:rFonts w:ascii="Tahoma" w:hAnsi="Tahoma" w:cs="Tahoma"/>
          <w:color w:val="000000"/>
          <w:sz w:val="20"/>
          <w:szCs w:val="20"/>
        </w:rPr>
      </w:pPr>
      <w:bookmarkStart w:id="28" w:name="_Toc353095718"/>
      <w:r>
        <w:rPr>
          <w:rFonts w:ascii="Tahoma" w:hAnsi="Tahoma" w:cs="Tahoma"/>
          <w:color w:val="000000"/>
          <w:sz w:val="20"/>
          <w:szCs w:val="20"/>
        </w:rPr>
        <w:t>KRYTERIA WYBORU I ZASADY DOKONANIA OCENY OFERT</w:t>
      </w:r>
      <w:bookmarkEnd w:id="28"/>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29" w:name="__RefHeading__12403_1291909319"/>
      <w:bookmarkEnd w:id="29"/>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B84F14" w:rsidRDefault="00B84F14"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6E0A71" w:rsidRDefault="006E0A71" w:rsidP="00AD0367">
      <w:pPr>
        <w:tabs>
          <w:tab w:val="left" w:pos="1134"/>
          <w:tab w:val="left" w:pos="1418"/>
        </w:tabs>
        <w:jc w:val="both"/>
        <w:rPr>
          <w:rFonts w:ascii="Tahoma" w:hAnsi="Tahoma" w:cs="Tahoma"/>
          <w:sz w:val="18"/>
          <w:szCs w:val="18"/>
        </w:rPr>
      </w:pPr>
    </w:p>
    <w:p w:rsidR="006E0A71" w:rsidRDefault="006E0A71" w:rsidP="00AD0367">
      <w:pPr>
        <w:tabs>
          <w:tab w:val="left" w:pos="1134"/>
          <w:tab w:val="left" w:pos="1418"/>
        </w:tabs>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7B2A45" w:rsidRDefault="00B84F1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7B2A45">
      <w:pPr>
        <w:spacing w:line="276" w:lineRule="auto"/>
        <w:ind w:left="540"/>
        <w:jc w:val="both"/>
        <w:rPr>
          <w:rFonts w:ascii="Tahoma" w:hAnsi="Tahoma" w:cs="Tahoma"/>
          <w:b/>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lastRenderedPageBreak/>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7B2A45" w:rsidRDefault="00B84F14" w:rsidP="00B90BFE">
      <w:pPr>
        <w:pStyle w:val="Nagwek1"/>
        <w:numPr>
          <w:ilvl w:val="2"/>
          <w:numId w:val="3"/>
        </w:numPr>
        <w:spacing w:after="0"/>
        <w:ind w:left="709"/>
        <w:rPr>
          <w:rFonts w:ascii="Tahoma" w:hAnsi="Tahoma" w:cs="Tahoma"/>
          <w:color w:val="000000"/>
          <w:sz w:val="20"/>
          <w:szCs w:val="20"/>
        </w:rPr>
      </w:pPr>
      <w:bookmarkStart w:id="30" w:name="_Toc353095719"/>
      <w:r>
        <w:rPr>
          <w:rFonts w:ascii="Tahoma" w:hAnsi="Tahoma" w:cs="Tahoma"/>
          <w:color w:val="000000"/>
          <w:sz w:val="20"/>
          <w:szCs w:val="20"/>
        </w:rPr>
        <w:t>FORMALNOŚCI, JAKIE POWINNY ZOSTAĆ SPEŁNIONE PO WYBORZE OFERTY W CELU ZAWARCIA UMOWY</w:t>
      </w:r>
      <w:bookmarkEnd w:id="30"/>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AD0367" w:rsidRDefault="00AD0367">
      <w:pPr>
        <w:jc w:val="both"/>
        <w:rPr>
          <w:rFonts w:ascii="Arial" w:hAnsi="Arial" w:cs="Arial"/>
          <w:b/>
          <w:color w:val="000000"/>
          <w:sz w:val="18"/>
          <w:szCs w:val="18"/>
        </w:rPr>
      </w:pPr>
    </w:p>
    <w:p w:rsidR="007B2A45" w:rsidRDefault="00B84F14" w:rsidP="00B90BFE">
      <w:pPr>
        <w:pStyle w:val="Nagwek1"/>
        <w:numPr>
          <w:ilvl w:val="2"/>
          <w:numId w:val="3"/>
        </w:numPr>
        <w:suppressAutoHyphens/>
        <w:spacing w:line="276" w:lineRule="auto"/>
        <w:rPr>
          <w:rFonts w:ascii="Tahoma" w:hAnsi="Tahoma" w:cs="Tahoma"/>
          <w:color w:val="000000"/>
          <w:sz w:val="20"/>
          <w:szCs w:val="20"/>
        </w:rPr>
      </w:pPr>
      <w:bookmarkStart w:id="31"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2" w:name="__RefHeading__9030_1291909319"/>
      <w:bookmarkStart w:id="33" w:name="__RefHeading__9032_1291909319"/>
      <w:bookmarkEnd w:id="32"/>
      <w:bookmarkEnd w:id="33"/>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lastRenderedPageBreak/>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700921" w:rsidRDefault="00B84F14">
      <w:pPr>
        <w:rPr>
          <w:lang w:val="en-US"/>
        </w:rPr>
      </w:pPr>
      <w:r w:rsidRPr="00AD0367">
        <w:rPr>
          <w:rFonts w:ascii="Tahoma" w:hAnsi="Tahoma" w:cs="Tahoma"/>
          <w:b/>
          <w:sz w:val="18"/>
          <w:szCs w:val="18"/>
          <w:lang w:val="en-US"/>
        </w:rPr>
        <w:t xml:space="preserve">       </w:t>
      </w:r>
      <w:r w:rsidRPr="00700921">
        <w:rPr>
          <w:rFonts w:ascii="Tahoma" w:hAnsi="Tahoma" w:cs="Tahoma"/>
          <w:sz w:val="18"/>
          <w:szCs w:val="18"/>
          <w:lang w:val="en-US"/>
        </w:rPr>
        <w:t xml:space="preserve">Getin Noble Bank SA nr  </w:t>
      </w:r>
      <w:r w:rsidR="00AD0367">
        <w:rPr>
          <w:rFonts w:ascii="Tahoma" w:hAnsi="Tahoma" w:cs="Tahoma"/>
          <w:sz w:val="18"/>
          <w:szCs w:val="18"/>
          <w:lang w:val="en-US"/>
        </w:rPr>
        <w:t>42 1560 0013 2444 0704 5000 0003</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B90BFE">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1"/>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373D5B" w:rsidRDefault="00373D5B" w:rsidP="00AD0367">
      <w:pPr>
        <w:jc w:val="both"/>
        <w:rPr>
          <w:rFonts w:ascii="Tahoma" w:hAnsi="Tahoma" w:cs="Tahoma"/>
          <w:sz w:val="18"/>
          <w:szCs w:val="18"/>
        </w:rPr>
      </w:pPr>
    </w:p>
    <w:p w:rsidR="00373D5B" w:rsidRDefault="00373D5B" w:rsidP="00AD0367">
      <w:pPr>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B2A45" w:rsidRDefault="007B2A45">
      <w:pPr>
        <w:spacing w:line="240" w:lineRule="exact"/>
        <w:ind w:firstLine="540"/>
        <w:jc w:val="both"/>
        <w:rPr>
          <w:rFonts w:ascii="Tahoma" w:hAnsi="Tahoma" w:cs="Tahoma"/>
          <w:sz w:val="18"/>
          <w:szCs w:val="18"/>
        </w:rPr>
      </w:pPr>
    </w:p>
    <w:p w:rsidR="008E3E43" w:rsidRDefault="008E3E43">
      <w:pPr>
        <w:spacing w:line="240" w:lineRule="exact"/>
        <w:ind w:firstLine="540"/>
        <w:jc w:val="both"/>
        <w:rPr>
          <w:rFonts w:ascii="Tahoma" w:hAnsi="Tahoma" w:cs="Tahoma"/>
          <w:sz w:val="18"/>
          <w:szCs w:val="18"/>
        </w:rPr>
      </w:pPr>
    </w:p>
    <w:p w:rsidR="008E3E43" w:rsidRDefault="008E3E43">
      <w:pPr>
        <w:spacing w:line="240" w:lineRule="exact"/>
        <w:ind w:firstLine="540"/>
        <w:jc w:val="both"/>
        <w:rPr>
          <w:rFonts w:ascii="Tahoma" w:hAnsi="Tahoma" w:cs="Tahoma"/>
          <w:sz w:val="18"/>
          <w:szCs w:val="18"/>
        </w:rPr>
      </w:pPr>
      <w:bookmarkStart w:id="34" w:name="_GoBack"/>
      <w:bookmarkEnd w:id="34"/>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lastRenderedPageBreak/>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B90BFE">
        <w:rPr>
          <w:rFonts w:ascii="Tahoma" w:hAnsi="Tahoma" w:cs="Tahoma"/>
          <w:b/>
          <w:sz w:val="18"/>
          <w:szCs w:val="18"/>
        </w:rPr>
        <w:t>–</w:t>
      </w:r>
      <w:r>
        <w:rPr>
          <w:rFonts w:ascii="Tahoma" w:hAnsi="Tahoma" w:cs="Tahoma"/>
          <w:sz w:val="18"/>
          <w:szCs w:val="18"/>
        </w:rPr>
        <w:t xml:space="preserve"> Oświadczenie</w:t>
      </w:r>
    </w:p>
    <w:p w:rsidR="00B90BFE" w:rsidRDefault="00B90BFE">
      <w:pPr>
        <w:jc w:val="both"/>
        <w:rPr>
          <w:rFonts w:ascii="Tahoma" w:hAnsi="Tahoma" w:cs="Tahoma"/>
          <w:sz w:val="18"/>
          <w:szCs w:val="18"/>
        </w:rPr>
      </w:pPr>
      <w:r w:rsidRPr="00B90BFE">
        <w:rPr>
          <w:rFonts w:ascii="Tahoma" w:hAnsi="Tahoma" w:cs="Tahoma"/>
          <w:b/>
          <w:sz w:val="18"/>
          <w:szCs w:val="18"/>
        </w:rPr>
        <w:t>Załącznik 14</w:t>
      </w:r>
      <w:r>
        <w:rPr>
          <w:rFonts w:ascii="Tahoma" w:hAnsi="Tahoma" w:cs="Tahoma"/>
          <w:sz w:val="18"/>
          <w:szCs w:val="18"/>
        </w:rPr>
        <w:t xml:space="preserve"> – Oświadczenie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Aneta Bartczak     </w:t>
      </w:r>
      <w:r w:rsidR="00B84F14">
        <w:rPr>
          <w:rFonts w:ascii="Tahoma" w:hAnsi="Tahoma" w:cs="Tahoma"/>
          <w:sz w:val="18"/>
          <w:szCs w:val="18"/>
        </w:rPr>
        <w:t xml:space="preserve">     – Przewodniczący Komisji Przetargowej               …………………………………………. </w:t>
      </w:r>
    </w:p>
    <w:p w:rsidR="007B2A45" w:rsidRDefault="007B2A45">
      <w:pPr>
        <w:spacing w:line="240" w:lineRule="atLeast"/>
        <w:ind w:left="426"/>
        <w:jc w:val="both"/>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Edyta Bilicka          </w:t>
      </w:r>
      <w:r w:rsidR="00B84F14">
        <w:rPr>
          <w:rFonts w:ascii="Tahoma" w:hAnsi="Tahoma" w:cs="Tahoma"/>
          <w:sz w:val="18"/>
          <w:szCs w:val="18"/>
        </w:rPr>
        <w:t xml:space="preserve">   - Członek Komisji Przetargowej                          ……………………………………….</w:t>
      </w:r>
    </w:p>
    <w:p w:rsidR="007B2A45" w:rsidRDefault="007B2A45">
      <w:pPr>
        <w:pStyle w:val="Akapitzlist"/>
        <w:spacing w:line="240" w:lineRule="atLeast"/>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Agnieszka Hejna-Kot   </w:t>
      </w:r>
      <w:r w:rsidR="00B84F14">
        <w:rPr>
          <w:rFonts w:ascii="Tahoma" w:hAnsi="Tahoma" w:cs="Tahoma"/>
          <w:sz w:val="18"/>
          <w:szCs w:val="18"/>
        </w:rPr>
        <w:t>- Członek Komisji Przetargowej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A04442">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C1" w:rsidRDefault="005C12C1">
      <w:r>
        <w:separator/>
      </w:r>
    </w:p>
  </w:endnote>
  <w:endnote w:type="continuationSeparator" w:id="0">
    <w:p w:rsidR="005C12C1" w:rsidRDefault="005C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C1" w:rsidRDefault="00A04442">
    <w:pPr>
      <w:pStyle w:val="Stopka"/>
      <w:framePr w:wrap="around" w:vAnchor="text" w:hAnchor="margin" w:xAlign="right" w:y="1"/>
      <w:rPr>
        <w:rStyle w:val="Numerstrony"/>
      </w:rPr>
    </w:pPr>
    <w:r>
      <w:rPr>
        <w:rStyle w:val="Numerstrony"/>
      </w:rPr>
      <w:fldChar w:fldCharType="begin"/>
    </w:r>
    <w:r w:rsidR="005C12C1">
      <w:rPr>
        <w:rStyle w:val="Numerstrony"/>
      </w:rPr>
      <w:instrText xml:space="preserve">PAGE  </w:instrText>
    </w:r>
    <w:r>
      <w:rPr>
        <w:rStyle w:val="Numerstrony"/>
      </w:rPr>
      <w:fldChar w:fldCharType="end"/>
    </w:r>
  </w:p>
  <w:p w:rsidR="005C12C1" w:rsidRDefault="005C12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C1" w:rsidRDefault="005C12C1">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A04442">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A04442">
      <w:rPr>
        <w:rStyle w:val="Numerstrony"/>
        <w:rFonts w:ascii="Arial" w:hAnsi="Arial" w:cs="Arial"/>
        <w:sz w:val="16"/>
        <w:szCs w:val="16"/>
      </w:rPr>
      <w:fldChar w:fldCharType="separate"/>
    </w:r>
    <w:r w:rsidR="008E3E43">
      <w:rPr>
        <w:rStyle w:val="Numerstrony"/>
        <w:rFonts w:ascii="Arial" w:hAnsi="Arial" w:cs="Arial"/>
        <w:noProof/>
        <w:sz w:val="16"/>
        <w:szCs w:val="16"/>
      </w:rPr>
      <w:t>15</w:t>
    </w:r>
    <w:r w:rsidR="00A04442">
      <w:rPr>
        <w:rStyle w:val="Numerstrony"/>
        <w:rFonts w:ascii="Arial" w:hAnsi="Arial" w:cs="Arial"/>
        <w:sz w:val="16"/>
        <w:szCs w:val="16"/>
      </w:rPr>
      <w:fldChar w:fldCharType="end"/>
    </w:r>
    <w:r>
      <w:rPr>
        <w:rStyle w:val="Numerstrony"/>
        <w:rFonts w:ascii="Arial" w:hAnsi="Arial" w:cs="Arial"/>
        <w:sz w:val="16"/>
        <w:szCs w:val="16"/>
      </w:rPr>
      <w:t xml:space="preserve"> z </w:t>
    </w:r>
    <w:r w:rsidR="00A04442">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A04442">
      <w:rPr>
        <w:rStyle w:val="Numerstrony"/>
        <w:rFonts w:ascii="Arial" w:hAnsi="Arial" w:cs="Arial"/>
        <w:sz w:val="16"/>
        <w:szCs w:val="16"/>
      </w:rPr>
      <w:fldChar w:fldCharType="separate"/>
    </w:r>
    <w:r w:rsidR="008E3E43">
      <w:rPr>
        <w:rStyle w:val="Numerstrony"/>
        <w:rFonts w:ascii="Arial" w:hAnsi="Arial" w:cs="Arial"/>
        <w:noProof/>
        <w:sz w:val="16"/>
        <w:szCs w:val="16"/>
      </w:rPr>
      <w:t>15</w:t>
    </w:r>
    <w:r w:rsidR="00A04442">
      <w:rPr>
        <w:rStyle w:val="Numerstrony"/>
        <w:rFonts w:ascii="Arial" w:hAnsi="Arial" w:cs="Arial"/>
        <w:sz w:val="16"/>
        <w:szCs w:val="16"/>
      </w:rPr>
      <w:fldChar w:fldCharType="end"/>
    </w:r>
  </w:p>
  <w:p w:rsidR="005C12C1" w:rsidRDefault="005C12C1" w:rsidP="005C12C1">
    <w:pPr>
      <w:pStyle w:val="Stopka"/>
      <w:ind w:right="360"/>
      <w:jc w:val="center"/>
      <w:rPr>
        <w:rFonts w:cs="Arial"/>
        <w:sz w:val="16"/>
        <w:szCs w:val="16"/>
      </w:rPr>
    </w:pPr>
    <w:r>
      <w:rPr>
        <w:rFonts w:cs="Arial"/>
        <w:sz w:val="16"/>
        <w:szCs w:val="16"/>
      </w:rPr>
      <w:t>Zespół Szkolno –Przedszkolny Nr 1 w Łodzi</w:t>
    </w:r>
  </w:p>
  <w:p w:rsidR="005C12C1" w:rsidRDefault="005C12C1" w:rsidP="005C12C1">
    <w:pPr>
      <w:pStyle w:val="Stopka"/>
      <w:ind w:right="360"/>
      <w:jc w:val="center"/>
      <w:rPr>
        <w:rFonts w:cs="Arial"/>
        <w:sz w:val="16"/>
        <w:szCs w:val="16"/>
      </w:rPr>
    </w:pPr>
    <w:r>
      <w:rPr>
        <w:rFonts w:cs="Arial"/>
        <w:sz w:val="16"/>
        <w:szCs w:val="16"/>
      </w:rPr>
      <w:t>94-017 Łódź, ul. Krzemieniecka 24A</w:t>
    </w:r>
  </w:p>
  <w:p w:rsidR="005C12C1" w:rsidRDefault="005C12C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C1" w:rsidRDefault="005C12C1">
      <w:r>
        <w:separator/>
      </w:r>
    </w:p>
  </w:footnote>
  <w:footnote w:type="continuationSeparator" w:id="0">
    <w:p w:rsidR="005C12C1" w:rsidRDefault="005C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B2A45"/>
    <w:rsid w:val="00190DD2"/>
    <w:rsid w:val="00373D5B"/>
    <w:rsid w:val="004A60C1"/>
    <w:rsid w:val="005C12C1"/>
    <w:rsid w:val="006263D9"/>
    <w:rsid w:val="00681570"/>
    <w:rsid w:val="006E0A71"/>
    <w:rsid w:val="006F553F"/>
    <w:rsid w:val="00700921"/>
    <w:rsid w:val="00736A59"/>
    <w:rsid w:val="007B2A45"/>
    <w:rsid w:val="008C69A8"/>
    <w:rsid w:val="008D5260"/>
    <w:rsid w:val="008E3E43"/>
    <w:rsid w:val="00A04442"/>
    <w:rsid w:val="00A0527A"/>
    <w:rsid w:val="00AD0367"/>
    <w:rsid w:val="00B84F14"/>
    <w:rsid w:val="00B90BFE"/>
    <w:rsid w:val="00D21F6B"/>
    <w:rsid w:val="00F83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TKomp" w:name="Tag123"/>
  <w:shapeDefaults>
    <o:shapedefaults v:ext="edit" spidmax="18433"/>
    <o:shapelayout v:ext="edit">
      <o:idmap v:ext="edit" data="1"/>
    </o:shapelayout>
  </w:shapeDefaults>
  <w:decimalSymbol w:val=","/>
  <w:listSeparator w:val=";"/>
  <w14:docId w14:val="335E6DB7"/>
  <w15:docId w15:val="{D122C5A4-F375-49AC-B2B6-60D9FD36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442"/>
    <w:rPr>
      <w:rFonts w:ascii="Times New Roman" w:eastAsia="Times New Roman" w:hAnsi="Times New Roman"/>
      <w:sz w:val="24"/>
      <w:szCs w:val="24"/>
    </w:rPr>
  </w:style>
  <w:style w:type="paragraph" w:styleId="Nagwek1">
    <w:name w:val="heading 1"/>
    <w:basedOn w:val="Normalny"/>
    <w:next w:val="Normalny"/>
    <w:link w:val="Nagwek1Znak"/>
    <w:qFormat/>
    <w:rsid w:val="00A04442"/>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A04442"/>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A04442"/>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A044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A04442"/>
    <w:pPr>
      <w:keepNext/>
      <w:outlineLvl w:val="4"/>
    </w:pPr>
    <w:rPr>
      <w:rFonts w:eastAsia="Calibri"/>
      <w:sz w:val="20"/>
      <w:szCs w:val="20"/>
    </w:rPr>
  </w:style>
  <w:style w:type="paragraph" w:styleId="Nagwek6">
    <w:name w:val="heading 6"/>
    <w:basedOn w:val="Normalny"/>
    <w:next w:val="Normalny"/>
    <w:link w:val="Nagwek6Znak"/>
    <w:uiPriority w:val="99"/>
    <w:qFormat/>
    <w:rsid w:val="00A04442"/>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04442"/>
    <w:rPr>
      <w:rFonts w:ascii="Arial" w:hAnsi="Arial" w:cs="Arial"/>
      <w:b/>
      <w:bCs/>
      <w:kern w:val="32"/>
      <w:sz w:val="32"/>
      <w:szCs w:val="32"/>
      <w:lang w:eastAsia="pl-PL"/>
    </w:rPr>
  </w:style>
  <w:style w:type="character" w:customStyle="1" w:styleId="Nagwek2Znak">
    <w:name w:val="Nagłówek 2 Znak"/>
    <w:link w:val="Nagwek2"/>
    <w:uiPriority w:val="99"/>
    <w:locked/>
    <w:rsid w:val="00A04442"/>
    <w:rPr>
      <w:rFonts w:ascii="Arial" w:hAnsi="Arial" w:cs="Arial"/>
      <w:b/>
      <w:bCs/>
      <w:i/>
      <w:iCs/>
      <w:sz w:val="28"/>
      <w:szCs w:val="28"/>
      <w:lang w:eastAsia="pl-PL"/>
    </w:rPr>
  </w:style>
  <w:style w:type="character" w:customStyle="1" w:styleId="Nagwek3Znak">
    <w:name w:val="Nagłówek 3 Znak"/>
    <w:link w:val="Nagwek3"/>
    <w:uiPriority w:val="99"/>
    <w:locked/>
    <w:rsid w:val="00A04442"/>
    <w:rPr>
      <w:rFonts w:ascii="Cambria" w:hAnsi="Cambria" w:cs="Times New Roman"/>
      <w:b/>
      <w:bCs/>
      <w:sz w:val="26"/>
      <w:szCs w:val="26"/>
    </w:rPr>
  </w:style>
  <w:style w:type="character" w:customStyle="1" w:styleId="Nagwek5Znak">
    <w:name w:val="Nagłówek 5 Znak"/>
    <w:link w:val="Nagwek5"/>
    <w:uiPriority w:val="99"/>
    <w:locked/>
    <w:rsid w:val="00A04442"/>
    <w:rPr>
      <w:rFonts w:ascii="Times New Roman" w:hAnsi="Times New Roman" w:cs="Times New Roman"/>
      <w:sz w:val="20"/>
      <w:szCs w:val="20"/>
      <w:lang w:eastAsia="pl-PL"/>
    </w:rPr>
  </w:style>
  <w:style w:type="character" w:customStyle="1" w:styleId="Nagwek6Znak">
    <w:name w:val="Nagłówek 6 Znak"/>
    <w:link w:val="Nagwek6"/>
    <w:uiPriority w:val="99"/>
    <w:locked/>
    <w:rsid w:val="00A04442"/>
    <w:rPr>
      <w:rFonts w:ascii="Times New Roman" w:hAnsi="Times New Roman" w:cs="Times New Roman"/>
      <w:b/>
      <w:bCs/>
      <w:lang w:eastAsia="pl-PL"/>
    </w:rPr>
  </w:style>
  <w:style w:type="paragraph" w:styleId="Tytu">
    <w:name w:val="Title"/>
    <w:basedOn w:val="Normalny"/>
    <w:link w:val="TytuZnak"/>
    <w:uiPriority w:val="99"/>
    <w:qFormat/>
    <w:rsid w:val="00A04442"/>
    <w:pPr>
      <w:jc w:val="center"/>
    </w:pPr>
    <w:rPr>
      <w:rFonts w:eastAsia="Calibri"/>
      <w:b/>
      <w:i/>
      <w:sz w:val="20"/>
      <w:szCs w:val="20"/>
    </w:rPr>
  </w:style>
  <w:style w:type="character" w:customStyle="1" w:styleId="TytuZnak">
    <w:name w:val="Tytuł Znak"/>
    <w:link w:val="Tytu"/>
    <w:uiPriority w:val="99"/>
    <w:locked/>
    <w:rsid w:val="00A04442"/>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A04442"/>
    <w:pPr>
      <w:jc w:val="both"/>
    </w:pPr>
    <w:rPr>
      <w:rFonts w:eastAsia="Calibri"/>
      <w:sz w:val="20"/>
      <w:szCs w:val="20"/>
    </w:rPr>
  </w:style>
  <w:style w:type="character" w:customStyle="1" w:styleId="TekstpodstawowyZnak">
    <w:name w:val="Tekst podstawowy Znak"/>
    <w:link w:val="Tekstpodstawowy"/>
    <w:uiPriority w:val="99"/>
    <w:locked/>
    <w:rsid w:val="00A04442"/>
    <w:rPr>
      <w:rFonts w:ascii="Times New Roman" w:hAnsi="Times New Roman" w:cs="Times New Roman"/>
      <w:sz w:val="20"/>
      <w:szCs w:val="20"/>
      <w:lang w:eastAsia="pl-PL"/>
    </w:rPr>
  </w:style>
  <w:style w:type="character" w:styleId="Hipercze">
    <w:name w:val="Hyperlink"/>
    <w:rsid w:val="00A04442"/>
    <w:rPr>
      <w:rFonts w:cs="Times New Roman"/>
      <w:color w:val="0000FF"/>
      <w:u w:val="single"/>
    </w:rPr>
  </w:style>
  <w:style w:type="paragraph" w:styleId="Stopka">
    <w:name w:val="footer"/>
    <w:basedOn w:val="Normalny"/>
    <w:link w:val="StopkaZnak"/>
    <w:rsid w:val="00A04442"/>
    <w:pPr>
      <w:tabs>
        <w:tab w:val="center" w:pos="4536"/>
        <w:tab w:val="right" w:pos="9072"/>
      </w:tabs>
    </w:pPr>
    <w:rPr>
      <w:rFonts w:eastAsia="Calibri"/>
      <w:sz w:val="20"/>
      <w:szCs w:val="20"/>
    </w:rPr>
  </w:style>
  <w:style w:type="character" w:customStyle="1" w:styleId="StopkaZnak">
    <w:name w:val="Stopka Znak"/>
    <w:link w:val="Stopka"/>
    <w:locked/>
    <w:rsid w:val="00A04442"/>
    <w:rPr>
      <w:rFonts w:ascii="Times New Roman" w:hAnsi="Times New Roman" w:cs="Times New Roman"/>
      <w:sz w:val="20"/>
      <w:szCs w:val="20"/>
      <w:lang w:eastAsia="pl-PL"/>
    </w:rPr>
  </w:style>
  <w:style w:type="character" w:styleId="Numerstrony">
    <w:name w:val="page number"/>
    <w:uiPriority w:val="99"/>
    <w:rsid w:val="00A04442"/>
    <w:rPr>
      <w:rFonts w:cs="Times New Roman"/>
    </w:rPr>
  </w:style>
  <w:style w:type="paragraph" w:styleId="Spistreci1">
    <w:name w:val="toc 1"/>
    <w:basedOn w:val="Normalny"/>
    <w:next w:val="Normalny"/>
    <w:autoRedefine/>
    <w:uiPriority w:val="99"/>
    <w:rsid w:val="00A04442"/>
    <w:pPr>
      <w:tabs>
        <w:tab w:val="left" w:pos="900"/>
        <w:tab w:val="right" w:leader="dot" w:pos="9322"/>
      </w:tabs>
      <w:ind w:left="900" w:hanging="900"/>
    </w:pPr>
  </w:style>
  <w:style w:type="character" w:customStyle="1" w:styleId="text">
    <w:name w:val="text"/>
    <w:uiPriority w:val="99"/>
    <w:rsid w:val="00A04442"/>
  </w:style>
  <w:style w:type="paragraph" w:styleId="Tekstdymka">
    <w:name w:val="Balloon Text"/>
    <w:basedOn w:val="Normalny"/>
    <w:link w:val="TekstdymkaZnak"/>
    <w:uiPriority w:val="99"/>
    <w:semiHidden/>
    <w:rsid w:val="00A04442"/>
    <w:rPr>
      <w:rFonts w:ascii="Tahoma" w:eastAsia="Calibri" w:hAnsi="Tahoma"/>
      <w:sz w:val="16"/>
      <w:szCs w:val="16"/>
    </w:rPr>
  </w:style>
  <w:style w:type="character" w:customStyle="1" w:styleId="TekstdymkaZnak">
    <w:name w:val="Tekst dymka Znak"/>
    <w:link w:val="Tekstdymka"/>
    <w:uiPriority w:val="99"/>
    <w:semiHidden/>
    <w:locked/>
    <w:rsid w:val="00A04442"/>
    <w:rPr>
      <w:rFonts w:ascii="Tahoma" w:hAnsi="Tahoma" w:cs="Tahoma"/>
      <w:sz w:val="16"/>
      <w:szCs w:val="16"/>
      <w:lang w:eastAsia="pl-PL"/>
    </w:rPr>
  </w:style>
  <w:style w:type="paragraph" w:styleId="Nagwek">
    <w:name w:val="header"/>
    <w:basedOn w:val="Normalny"/>
    <w:link w:val="NagwekZnak"/>
    <w:rsid w:val="00A04442"/>
    <w:pPr>
      <w:tabs>
        <w:tab w:val="center" w:pos="4536"/>
        <w:tab w:val="right" w:pos="9072"/>
      </w:tabs>
    </w:pPr>
    <w:rPr>
      <w:rFonts w:eastAsia="Calibri"/>
    </w:rPr>
  </w:style>
  <w:style w:type="character" w:customStyle="1" w:styleId="NagwekZnak">
    <w:name w:val="Nagłówek Znak"/>
    <w:link w:val="Nagwek"/>
    <w:uiPriority w:val="99"/>
    <w:locked/>
    <w:rsid w:val="00A04442"/>
    <w:rPr>
      <w:rFonts w:ascii="Times New Roman" w:hAnsi="Times New Roman" w:cs="Times New Roman"/>
      <w:sz w:val="24"/>
      <w:szCs w:val="24"/>
      <w:lang w:eastAsia="pl-PL"/>
    </w:rPr>
  </w:style>
  <w:style w:type="character" w:customStyle="1" w:styleId="ZnakZnak1">
    <w:name w:val="Znak Znak1"/>
    <w:uiPriority w:val="99"/>
    <w:locked/>
    <w:rsid w:val="00A04442"/>
    <w:rPr>
      <w:lang w:val="pl-PL" w:eastAsia="pl-PL"/>
    </w:rPr>
  </w:style>
  <w:style w:type="paragraph" w:customStyle="1" w:styleId="Standardowy1">
    <w:name w:val="Standardowy1"/>
    <w:uiPriority w:val="99"/>
    <w:rsid w:val="00A04442"/>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A04442"/>
    <w:rPr>
      <w:rFonts w:cs="Times New Roman"/>
    </w:rPr>
  </w:style>
  <w:style w:type="paragraph" w:customStyle="1" w:styleId="Poziom3">
    <w:name w:val="#Poziom 3"/>
    <w:basedOn w:val="Normalny"/>
    <w:uiPriority w:val="99"/>
    <w:rsid w:val="00A04442"/>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A04442"/>
    <w:pPr>
      <w:spacing w:before="100" w:beforeAutospacing="1" w:after="100" w:afterAutospacing="1"/>
    </w:pPr>
  </w:style>
  <w:style w:type="character" w:styleId="Odwoaniedokomentarza">
    <w:name w:val="annotation reference"/>
    <w:uiPriority w:val="99"/>
    <w:semiHidden/>
    <w:rsid w:val="00A04442"/>
    <w:rPr>
      <w:rFonts w:cs="Times New Roman"/>
      <w:sz w:val="16"/>
    </w:rPr>
  </w:style>
  <w:style w:type="paragraph" w:styleId="Tekstkomentarza">
    <w:name w:val="annotation text"/>
    <w:basedOn w:val="Normalny"/>
    <w:link w:val="TekstkomentarzaZnak"/>
    <w:uiPriority w:val="99"/>
    <w:semiHidden/>
    <w:rsid w:val="00A04442"/>
    <w:rPr>
      <w:rFonts w:eastAsia="Calibri"/>
      <w:sz w:val="20"/>
      <w:szCs w:val="20"/>
    </w:rPr>
  </w:style>
  <w:style w:type="character" w:customStyle="1" w:styleId="TekstkomentarzaZnak">
    <w:name w:val="Tekst komentarza Znak"/>
    <w:link w:val="Tekstkomentarza"/>
    <w:uiPriority w:val="99"/>
    <w:semiHidden/>
    <w:locked/>
    <w:rsid w:val="00A0444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04442"/>
    <w:rPr>
      <w:b/>
      <w:bCs/>
    </w:rPr>
  </w:style>
  <w:style w:type="character" w:customStyle="1" w:styleId="TematkomentarzaZnak">
    <w:name w:val="Temat komentarza Znak"/>
    <w:link w:val="Tematkomentarza"/>
    <w:uiPriority w:val="99"/>
    <w:semiHidden/>
    <w:locked/>
    <w:rsid w:val="00A04442"/>
    <w:rPr>
      <w:rFonts w:ascii="Times New Roman" w:hAnsi="Times New Roman" w:cs="Times New Roman"/>
      <w:b/>
      <w:bCs/>
      <w:sz w:val="20"/>
      <w:szCs w:val="20"/>
      <w:lang w:eastAsia="pl-PL"/>
    </w:rPr>
  </w:style>
  <w:style w:type="paragraph" w:styleId="Listapunktowana">
    <w:name w:val="List Bullet"/>
    <w:basedOn w:val="Normalny"/>
    <w:uiPriority w:val="99"/>
    <w:rsid w:val="00A04442"/>
    <w:pPr>
      <w:numPr>
        <w:numId w:val="12"/>
      </w:numPr>
      <w:tabs>
        <w:tab w:val="clear" w:pos="720"/>
        <w:tab w:val="num" w:pos="360"/>
      </w:tabs>
      <w:ind w:left="360"/>
      <w:contextualSpacing/>
    </w:pPr>
  </w:style>
  <w:style w:type="paragraph" w:styleId="Akapitzlist">
    <w:name w:val="List Paragraph"/>
    <w:basedOn w:val="Normalny"/>
    <w:uiPriority w:val="34"/>
    <w:qFormat/>
    <w:rsid w:val="00A04442"/>
    <w:pPr>
      <w:ind w:left="720"/>
      <w:contextualSpacing/>
    </w:pPr>
  </w:style>
  <w:style w:type="paragraph" w:customStyle="1" w:styleId="Tekstpodstawowy31">
    <w:name w:val="Tekst podstawowy 31"/>
    <w:basedOn w:val="Normalny"/>
    <w:uiPriority w:val="99"/>
    <w:rsid w:val="00A04442"/>
    <w:pPr>
      <w:suppressAutoHyphens/>
      <w:spacing w:after="120"/>
    </w:pPr>
    <w:rPr>
      <w:sz w:val="16"/>
      <w:szCs w:val="16"/>
      <w:lang w:eastAsia="ar-SA"/>
    </w:rPr>
  </w:style>
  <w:style w:type="paragraph" w:customStyle="1" w:styleId="Styl1">
    <w:name w:val="Styl1"/>
    <w:basedOn w:val="Normalny"/>
    <w:uiPriority w:val="99"/>
    <w:rsid w:val="00A04442"/>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A04442"/>
    <w:pPr>
      <w:suppressAutoHyphens/>
      <w:spacing w:after="120" w:line="480" w:lineRule="auto"/>
    </w:pPr>
    <w:rPr>
      <w:rFonts w:eastAsia="Calibri"/>
      <w:sz w:val="20"/>
      <w:szCs w:val="20"/>
      <w:lang w:eastAsia="ar-SA"/>
    </w:rPr>
  </w:style>
  <w:style w:type="table" w:styleId="Tabela-Siatka">
    <w:name w:val="Table Grid"/>
    <w:basedOn w:val="Standardowy"/>
    <w:rsid w:val="00A0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A04442"/>
    <w:rPr>
      <w:rFonts w:ascii="Arial" w:hAnsi="Arial" w:cs="Arial"/>
      <w:sz w:val="18"/>
      <w:szCs w:val="18"/>
    </w:rPr>
  </w:style>
  <w:style w:type="character" w:styleId="Pogrubienie">
    <w:name w:val="Strong"/>
    <w:uiPriority w:val="22"/>
    <w:qFormat/>
    <w:locked/>
    <w:rsid w:val="00A04442"/>
    <w:rPr>
      <w:b/>
      <w:bCs/>
    </w:rPr>
  </w:style>
  <w:style w:type="character" w:customStyle="1" w:styleId="Nagwek4Znak">
    <w:name w:val="Nagłówek 4 Znak"/>
    <w:basedOn w:val="Domylnaczcionkaakapitu"/>
    <w:link w:val="Nagwek4"/>
    <w:semiHidden/>
    <w:rsid w:val="00A04442"/>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D21F6B"/>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21F6B"/>
    <w:rPr>
      <w:rFonts w:eastAsia="Times New Roman"/>
      <w:lang w:eastAsia="en-US"/>
    </w:rPr>
  </w:style>
  <w:style w:type="paragraph" w:customStyle="1" w:styleId="Akapitzlist1">
    <w:name w:val="Akapit z listą1"/>
    <w:basedOn w:val="Normalny"/>
    <w:rsid w:val="00D21F6B"/>
    <w:pPr>
      <w:spacing w:after="160" w:line="259" w:lineRule="auto"/>
      <w:ind w:left="720"/>
    </w:pPr>
    <w:rPr>
      <w:rFonts w:ascii="Calibri" w:hAnsi="Calibri"/>
      <w:sz w:val="22"/>
      <w:szCs w:val="22"/>
      <w:lang w:eastAsia="en-US"/>
    </w:rPr>
  </w:style>
  <w:style w:type="paragraph" w:customStyle="1" w:styleId="ListParagraph">
    <w:name w:val="List Paragraph"/>
    <w:basedOn w:val="Normalny"/>
    <w:rsid w:val="008E3E43"/>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1-lodz.pl" TargetMode="External"/><Relationship Id="rId13" Type="http://schemas.openxmlformats.org/officeDocument/2006/relationships/hyperlink" Target="mailto:zs-p1@w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s-pl@wp.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pl@w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p1@wp.pl" TargetMode="External"/><Relationship Id="rId4" Type="http://schemas.openxmlformats.org/officeDocument/2006/relationships/webSettings" Target="webSettings.xml"/><Relationship Id="rId9" Type="http://schemas.openxmlformats.org/officeDocument/2006/relationships/hyperlink" Target="http://www.zs-p1-lodz.pl" TargetMode="External"/><Relationship Id="rId14" Type="http://schemas.openxmlformats.org/officeDocument/2006/relationships/hyperlink" Target="http://www.zs-p1-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15</Pages>
  <Words>7938</Words>
  <Characters>47634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Anna Pietrzyk</cp:lastModifiedBy>
  <cp:revision>26</cp:revision>
  <cp:lastPrinted>2018-05-10T08:58:00Z</cp:lastPrinted>
  <dcterms:created xsi:type="dcterms:W3CDTF">2017-03-07T12:29:00Z</dcterms:created>
  <dcterms:modified xsi:type="dcterms:W3CDTF">2018-06-04T10:14:00Z</dcterms:modified>
</cp:coreProperties>
</file>