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21" w:rsidRPr="00700921" w:rsidRDefault="00700921" w:rsidP="00700921">
      <w:pPr>
        <w:rPr>
          <w:lang w:val="pt-BR"/>
        </w:rPr>
      </w:pPr>
    </w:p>
    <w:p w:rsidR="00700921" w:rsidRPr="008C43C3" w:rsidRDefault="00700921" w:rsidP="00700921">
      <w:pPr>
        <w:tabs>
          <w:tab w:val="left" w:pos="1980"/>
        </w:tabs>
        <w:rPr>
          <w:sz w:val="28"/>
          <w:szCs w:val="28"/>
        </w:rPr>
      </w:pPr>
      <w:r>
        <w:rPr>
          <w:b/>
          <w:noProof/>
          <w:sz w:val="28"/>
          <w:szCs w:val="28"/>
        </w:rPr>
        <w:drawing>
          <wp:anchor distT="0" distB="0" distL="114300" distR="114300" simplePos="0" relativeHeight="251662336" behindDoc="1" locked="0" layoutInCell="1" allowOverlap="1">
            <wp:simplePos x="0" y="0"/>
            <wp:positionH relativeFrom="column">
              <wp:posOffset>-186690</wp:posOffset>
            </wp:positionH>
            <wp:positionV relativeFrom="paragraph">
              <wp:posOffset>-338455</wp:posOffset>
            </wp:positionV>
            <wp:extent cx="1703705" cy="1445895"/>
            <wp:effectExtent l="19050" t="0" r="0" b="0"/>
            <wp:wrapNone/>
            <wp:docPr id="3" name="Obraz 1" descr="C:\Users\sp192\Downloads\LOGO_zespół_n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p192\Downloads\LOGO_zespół_nieb.jpg"/>
                    <pic:cNvPicPr>
                      <a:picLocks noChangeAspect="1" noChangeArrowheads="1"/>
                    </pic:cNvPicPr>
                  </pic:nvPicPr>
                  <pic:blipFill>
                    <a:blip r:embed="rId7"/>
                    <a:srcRect/>
                    <a:stretch>
                      <a:fillRect/>
                    </a:stretch>
                  </pic:blipFill>
                  <pic:spPr bwMode="auto">
                    <a:xfrm>
                      <a:off x="0" y="0"/>
                      <a:ext cx="1703705" cy="1445895"/>
                    </a:xfrm>
                    <a:prstGeom prst="rect">
                      <a:avLst/>
                    </a:prstGeom>
                    <a:noFill/>
                    <a:ln w="9525">
                      <a:noFill/>
                      <a:miter lim="800000"/>
                      <a:headEnd/>
                      <a:tailEnd/>
                    </a:ln>
                  </pic:spPr>
                </pic:pic>
              </a:graphicData>
            </a:graphic>
          </wp:anchor>
        </w:drawing>
      </w:r>
      <w:r w:rsidRPr="00700921">
        <w:rPr>
          <w:b/>
          <w:sz w:val="28"/>
          <w:szCs w:val="28"/>
          <w:lang w:val="pt-BR"/>
        </w:rPr>
        <w:t xml:space="preserve">                                                       </w:t>
      </w:r>
      <w:r w:rsidRPr="008C43C3">
        <w:rPr>
          <w:b/>
          <w:sz w:val="28"/>
          <w:szCs w:val="28"/>
        </w:rPr>
        <w:t>Zespół Szkolno-Przedszkolny nr 1</w:t>
      </w:r>
    </w:p>
    <w:p w:rsidR="00700921" w:rsidRPr="00DF4392" w:rsidRDefault="00700921" w:rsidP="00700921">
      <w:pPr>
        <w:tabs>
          <w:tab w:val="left" w:pos="1980"/>
        </w:tabs>
        <w:rPr>
          <w:sz w:val="22"/>
          <w:szCs w:val="22"/>
          <w:lang w:val="pt-BR"/>
        </w:rPr>
      </w:pPr>
      <w:r w:rsidRPr="008C43C3">
        <w:rPr>
          <w:sz w:val="32"/>
          <w:szCs w:val="32"/>
        </w:rPr>
        <w:t xml:space="preserve">           </w:t>
      </w:r>
      <w:r>
        <w:rPr>
          <w:sz w:val="32"/>
          <w:szCs w:val="32"/>
        </w:rPr>
        <w:t xml:space="preserve">          </w:t>
      </w:r>
      <w:r w:rsidRPr="008C43C3">
        <w:rPr>
          <w:sz w:val="32"/>
          <w:szCs w:val="32"/>
        </w:rPr>
        <w:t xml:space="preserve">  </w:t>
      </w:r>
      <w:r>
        <w:rPr>
          <w:sz w:val="32"/>
          <w:szCs w:val="32"/>
        </w:rPr>
        <w:t xml:space="preserve">        </w:t>
      </w:r>
      <w:r w:rsidRPr="008C43C3">
        <w:t xml:space="preserve"> </w:t>
      </w:r>
      <w:r w:rsidRPr="00700921">
        <w:rPr>
          <w:sz w:val="22"/>
          <w:szCs w:val="22"/>
          <w:lang w:val="pt-BR"/>
        </w:rPr>
        <w:t xml:space="preserve">9  4 – 0  1  7     Ł   ó   d   ź,   u   l.   </w:t>
      </w:r>
      <w:r w:rsidRPr="00DF4392">
        <w:rPr>
          <w:sz w:val="22"/>
          <w:szCs w:val="22"/>
          <w:lang w:val="pt-BR"/>
        </w:rPr>
        <w:t>K   r   z   e   m   i   e   n   i   e   c   k   a    2  4  a</w:t>
      </w:r>
    </w:p>
    <w:p w:rsidR="00700921" w:rsidRPr="00DF4392" w:rsidRDefault="00700921" w:rsidP="00700921">
      <w:pPr>
        <w:ind w:left="1800" w:hanging="2124"/>
        <w:rPr>
          <w:rFonts w:ascii="Bookman Old Style" w:hAnsi="Bookman Old Style"/>
          <w:i/>
          <w:sz w:val="18"/>
          <w:szCs w:val="18"/>
          <w:lang w:val="pt-BR"/>
        </w:rPr>
      </w:pPr>
      <w:r w:rsidRPr="00DF4392">
        <w:rPr>
          <w:rFonts w:ascii="Bookman Old Style" w:hAnsi="Bookman Old Style"/>
          <w:i/>
          <w:sz w:val="18"/>
          <w:szCs w:val="18"/>
          <w:lang w:val="pt-BR"/>
        </w:rPr>
        <w:t xml:space="preserve">                                                   </w:t>
      </w:r>
    </w:p>
    <w:p w:rsidR="00700921" w:rsidRPr="00DF4392" w:rsidRDefault="00700921" w:rsidP="00700921">
      <w:pPr>
        <w:ind w:left="1800" w:hanging="2124"/>
        <w:rPr>
          <w:rFonts w:ascii="Bookman Old Style" w:hAnsi="Bookman Old Style"/>
          <w:i/>
          <w:sz w:val="20"/>
          <w:szCs w:val="20"/>
          <w:lang w:val="pt-BR"/>
        </w:rPr>
      </w:pPr>
      <w:r w:rsidRPr="00DF4392">
        <w:rPr>
          <w:rFonts w:ascii="Bookman Old Style" w:hAnsi="Bookman Old Style"/>
          <w:i/>
          <w:sz w:val="18"/>
          <w:szCs w:val="18"/>
          <w:lang w:val="pt-BR"/>
        </w:rPr>
        <w:t xml:space="preserve">                                                     </w:t>
      </w:r>
      <w:r w:rsidRPr="00DF4392">
        <w:rPr>
          <w:rFonts w:ascii="Bookman Old Style" w:hAnsi="Bookman Old Style"/>
          <w:i/>
          <w:sz w:val="16"/>
          <w:szCs w:val="16"/>
          <w:lang w:val="pt-BR"/>
        </w:rPr>
        <w:t>Regon:  101677925</w:t>
      </w:r>
      <w:r>
        <w:rPr>
          <w:rFonts w:ascii="Bookman Old Style" w:hAnsi="Bookman Old Style"/>
          <w:i/>
          <w:sz w:val="18"/>
          <w:szCs w:val="18"/>
          <w:lang w:val="pt-BR"/>
        </w:rPr>
        <w:tab/>
      </w:r>
      <w:r>
        <w:rPr>
          <w:rFonts w:ascii="Bookman Old Style" w:hAnsi="Bookman Old Style"/>
          <w:i/>
          <w:sz w:val="18"/>
          <w:szCs w:val="18"/>
          <w:lang w:val="pt-BR"/>
        </w:rPr>
        <w:tab/>
      </w:r>
      <w:r>
        <w:rPr>
          <w:rFonts w:ascii="Bookman Old Style" w:hAnsi="Bookman Old Style"/>
          <w:i/>
          <w:sz w:val="18"/>
          <w:szCs w:val="18"/>
          <w:lang w:val="pt-BR"/>
        </w:rPr>
        <w:tab/>
      </w:r>
      <w:r>
        <w:rPr>
          <w:rFonts w:ascii="Bookman Old Style" w:hAnsi="Bookman Old Style"/>
          <w:i/>
          <w:sz w:val="18"/>
          <w:szCs w:val="18"/>
          <w:lang w:val="pt-BR"/>
        </w:rPr>
        <w:tab/>
        <w:t xml:space="preserve">        </w:t>
      </w:r>
      <w:r w:rsidRPr="00DF4392">
        <w:rPr>
          <w:rFonts w:ascii="Bookman Old Style" w:hAnsi="Bookman Old Style"/>
          <w:i/>
          <w:sz w:val="18"/>
          <w:szCs w:val="18"/>
          <w:lang w:val="pt-BR"/>
        </w:rPr>
        <w:t xml:space="preserve">    </w:t>
      </w:r>
      <w:r w:rsidRPr="00DF4392">
        <w:rPr>
          <w:rFonts w:ascii="Bookman Old Style" w:hAnsi="Bookman Old Style"/>
          <w:i/>
          <w:sz w:val="16"/>
          <w:szCs w:val="16"/>
          <w:lang w:val="pt-BR"/>
        </w:rPr>
        <w:t>telefon / Fax: 042/686-78-66</w:t>
      </w:r>
    </w:p>
    <w:p w:rsidR="00700921" w:rsidRDefault="00700921" w:rsidP="00700921">
      <w:pPr>
        <w:rPr>
          <w:lang w:val="pt-BR"/>
        </w:rPr>
      </w:pPr>
      <w:r w:rsidRPr="00585513">
        <w:rPr>
          <w:rFonts w:ascii="Bookman Old Style" w:hAnsi="Bookman Old Style"/>
          <w:i/>
          <w:sz w:val="20"/>
          <w:szCs w:val="20"/>
          <w:lang w:val="pt-BR"/>
        </w:rPr>
        <w:t xml:space="preserve">                 </w:t>
      </w:r>
      <w:r>
        <w:rPr>
          <w:rFonts w:ascii="Bookman Old Style" w:hAnsi="Bookman Old Style"/>
          <w:i/>
          <w:sz w:val="20"/>
          <w:szCs w:val="20"/>
          <w:lang w:val="pt-BR"/>
        </w:rPr>
        <w:t xml:space="preserve">              </w:t>
      </w:r>
      <w:r w:rsidRPr="00585513">
        <w:rPr>
          <w:rFonts w:ascii="Bookman Old Style" w:hAnsi="Bookman Old Style"/>
          <w:i/>
          <w:sz w:val="20"/>
          <w:szCs w:val="20"/>
          <w:lang w:val="pt-BR"/>
        </w:rPr>
        <w:t xml:space="preserve"> </w:t>
      </w:r>
      <w:r>
        <w:rPr>
          <w:rFonts w:ascii="Bookman Old Style" w:hAnsi="Bookman Old Style"/>
          <w:i/>
          <w:sz w:val="20"/>
          <w:szCs w:val="20"/>
          <w:lang w:val="pt-BR"/>
        </w:rPr>
        <w:t xml:space="preserve">          </w:t>
      </w:r>
      <w:r w:rsidRPr="00585513">
        <w:rPr>
          <w:rFonts w:ascii="Bookman Old Style" w:hAnsi="Bookman Old Style"/>
          <w:i/>
          <w:sz w:val="16"/>
          <w:szCs w:val="16"/>
          <w:lang w:val="pt-BR"/>
        </w:rPr>
        <w:t>NIP:</w:t>
      </w:r>
      <w:r>
        <w:rPr>
          <w:rFonts w:ascii="Bookman Old Style" w:hAnsi="Bookman Old Style"/>
          <w:i/>
          <w:sz w:val="16"/>
          <w:szCs w:val="16"/>
          <w:lang w:val="pt-BR"/>
        </w:rPr>
        <w:t xml:space="preserve"> </w:t>
      </w:r>
      <w:r w:rsidRPr="00585513">
        <w:rPr>
          <w:rFonts w:ascii="Bookman Old Style" w:hAnsi="Bookman Old Style"/>
          <w:i/>
          <w:sz w:val="16"/>
          <w:szCs w:val="16"/>
          <w:lang w:val="pt-BR"/>
        </w:rPr>
        <w:t xml:space="preserve">727-279-03-79                                                           </w:t>
      </w:r>
      <w:r>
        <w:rPr>
          <w:rFonts w:ascii="Bookman Old Style" w:hAnsi="Bookman Old Style"/>
          <w:i/>
          <w:sz w:val="16"/>
          <w:szCs w:val="16"/>
          <w:lang w:val="pt-BR"/>
        </w:rPr>
        <w:t xml:space="preserve">   </w:t>
      </w:r>
      <w:r w:rsidRPr="00585513">
        <w:rPr>
          <w:rFonts w:ascii="Bookman Old Style" w:hAnsi="Bookman Old Style"/>
          <w:i/>
          <w:sz w:val="16"/>
          <w:szCs w:val="16"/>
          <w:lang w:val="pt-BR"/>
        </w:rPr>
        <w:t>e-mail: zs-p1@wp.pl</w:t>
      </w:r>
      <w:r>
        <w:rPr>
          <w:rFonts w:ascii="Bookman Old Style" w:hAnsi="Bookman Old Style"/>
          <w:i/>
          <w:sz w:val="16"/>
          <w:szCs w:val="16"/>
          <w:lang w:val="pt-BR"/>
        </w:rPr>
        <w:br/>
      </w:r>
    </w:p>
    <w:p w:rsidR="00700921" w:rsidRDefault="00700921" w:rsidP="00700921">
      <w:pPr>
        <w:rPr>
          <w:lang w:val="pt-BR"/>
        </w:rPr>
      </w:pPr>
    </w:p>
    <w:p w:rsidR="007B2A45" w:rsidRPr="00700921" w:rsidRDefault="00700921" w:rsidP="00700921">
      <w:pPr>
        <w:rPr>
          <w:lang w:val="pt-BR"/>
        </w:rPr>
      </w:pPr>
      <w:r>
        <w:rPr>
          <w:noProof/>
        </w:rPr>
        <w:pict>
          <v:line id="_x0000_s1028" style="position:absolute;z-index:251663360" from="-7.1pt,5.05pt" to="541.9pt,5.05pt"/>
        </w:pict>
      </w:r>
    </w:p>
    <w:p w:rsidR="007B2A45" w:rsidRDefault="008D5260">
      <w:pPr>
        <w:tabs>
          <w:tab w:val="right" w:pos="9332"/>
        </w:tabs>
        <w:rPr>
          <w:rFonts w:ascii="Tahoma" w:hAnsi="Tahoma" w:cs="Tahoma"/>
          <w:color w:val="000000"/>
          <w:sz w:val="20"/>
          <w:szCs w:val="20"/>
        </w:rPr>
      </w:pPr>
      <w:r>
        <w:rPr>
          <w:rFonts w:ascii="Tahoma" w:hAnsi="Tahoma" w:cs="Tahoma"/>
          <w:color w:val="000000"/>
          <w:sz w:val="20"/>
          <w:szCs w:val="20"/>
        </w:rPr>
        <w:t>Znak:1/</w:t>
      </w:r>
      <w:r w:rsidR="005C12C1">
        <w:rPr>
          <w:rFonts w:ascii="Tahoma" w:hAnsi="Tahoma" w:cs="Tahoma"/>
          <w:color w:val="000000"/>
          <w:sz w:val="20"/>
          <w:szCs w:val="20"/>
        </w:rPr>
        <w:t>ZSP</w:t>
      </w:r>
      <w:r>
        <w:rPr>
          <w:rFonts w:ascii="Tahoma" w:hAnsi="Tahoma" w:cs="Tahoma"/>
          <w:color w:val="000000"/>
          <w:sz w:val="20"/>
          <w:szCs w:val="20"/>
        </w:rPr>
        <w:t>1/2018</w:t>
      </w:r>
      <w:r w:rsidR="00B84F14">
        <w:rPr>
          <w:rFonts w:ascii="Tahoma" w:hAnsi="Tahoma" w:cs="Tahoma"/>
          <w:color w:val="000000"/>
          <w:sz w:val="20"/>
          <w:szCs w:val="20"/>
        </w:rPr>
        <w:t xml:space="preserve">                                                      </w:t>
      </w:r>
      <w:r>
        <w:rPr>
          <w:rFonts w:ascii="Tahoma" w:hAnsi="Tahoma" w:cs="Tahoma"/>
          <w:color w:val="000000"/>
          <w:sz w:val="20"/>
          <w:szCs w:val="20"/>
        </w:rPr>
        <w:t xml:space="preserve">                   Łódź, dnia 10.05.2018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7B2A45" w:rsidRDefault="008D5260">
      <w:pPr>
        <w:spacing w:line="360" w:lineRule="auto"/>
        <w:ind w:firstLine="284"/>
        <w:jc w:val="center"/>
        <w:rPr>
          <w:rFonts w:ascii="Tahoma" w:hAnsi="Tahoma" w:cs="Tahoma"/>
          <w:b/>
          <w:caps/>
        </w:rPr>
      </w:pPr>
      <w:r>
        <w:rPr>
          <w:rFonts w:ascii="Tahoma" w:hAnsi="Tahoma" w:cs="Tahoma"/>
          <w:b/>
          <w:caps/>
        </w:rPr>
        <w:t xml:space="preserve">remont sali gimnastycznej w budynku </w:t>
      </w:r>
      <w:r w:rsidR="00B84F14">
        <w:rPr>
          <w:rFonts w:ascii="Tahoma" w:hAnsi="Tahoma" w:cs="Tahoma"/>
          <w:b/>
          <w:caps/>
        </w:rPr>
        <w:br/>
      </w:r>
      <w:r w:rsidR="005C12C1">
        <w:rPr>
          <w:rFonts w:ascii="Tahoma" w:hAnsi="Tahoma" w:cs="Tahoma"/>
          <w:b/>
          <w:caps/>
        </w:rPr>
        <w:t xml:space="preserve">zespołu szkolno-przedszkolnego NR </w:t>
      </w:r>
      <w:r>
        <w:rPr>
          <w:rFonts w:ascii="Tahoma" w:hAnsi="Tahoma" w:cs="Tahoma"/>
          <w:b/>
          <w:caps/>
        </w:rPr>
        <w:t xml:space="preserve">1 w Łodzi </w:t>
      </w:r>
    </w:p>
    <w:p w:rsidR="007B2A45" w:rsidRDefault="007B2A45">
      <w:pPr>
        <w:spacing w:line="360" w:lineRule="auto"/>
        <w:ind w:firstLine="284"/>
        <w:jc w:val="center"/>
        <w:rPr>
          <w:rFonts w:ascii="Tahoma" w:hAnsi="Tahoma" w:cs="Tahoma"/>
          <w:b/>
        </w:rPr>
      </w:pPr>
    </w:p>
    <w:p w:rsidR="005C12C1" w:rsidRDefault="005C12C1">
      <w:pPr>
        <w:spacing w:line="360" w:lineRule="auto"/>
        <w:ind w:firstLine="284"/>
        <w:jc w:val="center"/>
        <w:rPr>
          <w:rFonts w:ascii="Tahoma" w:hAnsi="Tahoma" w:cs="Tahoma"/>
          <w:b/>
        </w:rPr>
      </w:pPr>
    </w:p>
    <w:p w:rsidR="007B2A45" w:rsidRDefault="00B84F14">
      <w:pPr>
        <w:spacing w:line="360" w:lineRule="auto"/>
        <w:ind w:firstLine="284"/>
        <w:jc w:val="center"/>
        <w:rPr>
          <w:rFonts w:ascii="Tahoma" w:hAnsi="Tahoma" w:cs="Tahoma"/>
          <w:b/>
        </w:rPr>
      </w:pPr>
      <w:r>
        <w:rPr>
          <w:rFonts w:ascii="Tahoma" w:hAnsi="Tahoma" w:cs="Tahoma"/>
          <w:b/>
        </w:rPr>
        <w:t xml:space="preserve">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pPr>
        <w:pStyle w:val="Tekstpodstawowy"/>
        <w:rPr>
          <w:rFonts w:ascii="Tahoma" w:hAnsi="Tahoma" w:cs="Tahoma"/>
          <w:color w:val="000000"/>
        </w:rPr>
      </w:pPr>
      <w:r>
        <w:rPr>
          <w:rFonts w:ascii="Tahoma" w:hAnsi="Tahoma" w:cs="Tahoma"/>
          <w:color w:val="000000"/>
        </w:rPr>
        <w:t xml:space="preserve">ogłoszone na stronie internetowej </w:t>
      </w:r>
      <w:hyperlink r:id="rId8" w:history="1">
        <w:r w:rsidR="00700921" w:rsidRPr="00915F8B">
          <w:rPr>
            <w:rStyle w:val="Hipercze"/>
            <w:rFonts w:ascii="Tahoma" w:hAnsi="Tahoma" w:cs="Tahoma"/>
            <w:sz w:val="18"/>
            <w:szCs w:val="18"/>
          </w:rPr>
          <w:t>http://www.zs-p1-lodz.pl</w:t>
        </w:r>
      </w:hyperlink>
      <w:r w:rsidR="00700921">
        <w:rPr>
          <w:rFonts w:ascii="Tahoma" w:hAnsi="Tahoma" w:cs="Tahoma"/>
          <w:sz w:val="18"/>
          <w:szCs w:val="18"/>
        </w:rPr>
        <w:t xml:space="preserve"> </w:t>
      </w:r>
    </w:p>
    <w:p w:rsidR="007B2A45" w:rsidRDefault="008D5260">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28.05.2018 r. godz.</w:t>
      </w:r>
      <w:r>
        <w:rPr>
          <w:rFonts w:ascii="Calibri" w:hAnsi="Calibri"/>
          <w:b/>
          <w:sz w:val="22"/>
          <w:szCs w:val="22"/>
        </w:rPr>
        <w:tab/>
        <w:t>09</w:t>
      </w:r>
      <w:r w:rsidR="00B84F14">
        <w:rPr>
          <w:rFonts w:ascii="Calibri" w:hAnsi="Calibri"/>
          <w:b/>
          <w:sz w:val="22"/>
          <w:szCs w:val="22"/>
        </w:rPr>
        <w:t>:00</w:t>
      </w:r>
    </w:p>
    <w:p w:rsidR="007B2A45" w:rsidRDefault="008D5260">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5C12C1">
        <w:rPr>
          <w:rFonts w:ascii="Calibri" w:hAnsi="Calibri"/>
          <w:b/>
          <w:sz w:val="22"/>
          <w:szCs w:val="22"/>
        </w:rPr>
        <w:t>ofert</w:t>
      </w:r>
      <w:r w:rsidR="005C12C1">
        <w:rPr>
          <w:rFonts w:ascii="Calibri" w:hAnsi="Calibri"/>
          <w:b/>
          <w:sz w:val="22"/>
          <w:szCs w:val="22"/>
        </w:rPr>
        <w:tab/>
        <w:t>28.05.2018r.  godz.</w:t>
      </w:r>
      <w:r w:rsidR="005C12C1">
        <w:rPr>
          <w:rFonts w:ascii="Calibri" w:hAnsi="Calibri"/>
          <w:b/>
          <w:sz w:val="22"/>
          <w:szCs w:val="22"/>
        </w:rPr>
        <w:tab/>
        <w:t>12</w:t>
      </w:r>
      <w:r w:rsidR="00B84F14">
        <w:rPr>
          <w:rFonts w:ascii="Calibri" w:hAnsi="Calibri"/>
          <w:b/>
          <w:sz w:val="22"/>
          <w:szCs w:val="22"/>
        </w:rPr>
        <w:t xml:space="preserve">:00     </w:t>
      </w:r>
    </w:p>
    <w:p w:rsidR="007B2A45" w:rsidRDefault="007B2A45">
      <w:pPr>
        <w:spacing w:after="480"/>
        <w:ind w:left="6118"/>
        <w:rPr>
          <w:rFonts w:ascii="Tahoma" w:hAnsi="Tahoma" w:cs="Tahoma"/>
          <w:color w:val="000000"/>
          <w:sz w:val="20"/>
          <w:szCs w:val="20"/>
        </w:rPr>
      </w:pP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7B2A45" w:rsidRDefault="007B2A45">
      <w:pPr>
        <w:ind w:left="6120"/>
        <w:jc w:val="center"/>
        <w:rPr>
          <w:rFonts w:ascii="Tahoma" w:hAnsi="Tahoma" w:cs="Tahoma"/>
          <w:color w:val="000000"/>
          <w:sz w:val="20"/>
          <w:szCs w:val="20"/>
        </w:rPr>
      </w:pPr>
    </w:p>
    <w:p w:rsidR="005C12C1" w:rsidRDefault="005C12C1">
      <w:pPr>
        <w:ind w:left="6120"/>
        <w:jc w:val="center"/>
        <w:rPr>
          <w:rFonts w:ascii="Tahoma" w:hAnsi="Tahoma" w:cs="Tahoma"/>
          <w:color w:val="000000"/>
          <w:sz w:val="20"/>
          <w:szCs w:val="20"/>
        </w:rPr>
      </w:pPr>
    </w:p>
    <w:p w:rsidR="005C12C1" w:rsidRDefault="005C12C1" w:rsidP="00700921">
      <w:pP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t>INFORMACJE OGÓLNE</w:t>
      </w:r>
      <w:bookmarkEnd w:id="0"/>
    </w:p>
    <w:p w:rsidR="007B2A45" w:rsidRDefault="007B2A45"/>
    <w:p w:rsidR="007B2A45" w:rsidRDefault="005C12C1">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Zespół Szkolno-Przedszkolny</w:t>
      </w:r>
      <w:r w:rsidR="00B84F14">
        <w:rPr>
          <w:rFonts w:ascii="Tahoma" w:hAnsi="Tahoma" w:cs="Tahoma"/>
          <w:b w:val="0"/>
          <w:i w:val="0"/>
          <w:sz w:val="18"/>
          <w:szCs w:val="18"/>
        </w:rPr>
        <w:t xml:space="preserve"> Nr </w:t>
      </w:r>
      <w:r>
        <w:rPr>
          <w:rFonts w:ascii="Tahoma" w:hAnsi="Tahoma" w:cs="Tahoma"/>
          <w:b w:val="0"/>
          <w:i w:val="0"/>
          <w:sz w:val="18"/>
          <w:szCs w:val="18"/>
        </w:rPr>
        <w:t xml:space="preserve">1 </w:t>
      </w:r>
      <w:r w:rsidR="00B84F14">
        <w:rPr>
          <w:rFonts w:ascii="Tahoma" w:hAnsi="Tahoma" w:cs="Tahoma"/>
          <w:b w:val="0"/>
          <w:i w:val="0"/>
          <w:sz w:val="18"/>
          <w:szCs w:val="18"/>
        </w:rPr>
        <w:t>w Łodzi zaprasza do składania ofert w postępowaniu prowadzonym w trybie przetargu nieograniczonego.</w:t>
      </w:r>
    </w:p>
    <w:p w:rsidR="007B2A45" w:rsidRPr="00700921"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t>
      </w:r>
      <w:r w:rsidRPr="00700921">
        <w:rPr>
          <w:rFonts w:ascii="Tahoma" w:hAnsi="Tahoma" w:cs="Tahoma"/>
          <w:b w:val="0"/>
          <w:i w:val="0"/>
          <w:sz w:val="18"/>
          <w:szCs w:val="18"/>
        </w:rPr>
        <w:t>Warunków Zamówienia. W sprawach nieuregulowanych ustawą będą miały zastosowanie przepisy kodeksu cywilnego.</w:t>
      </w:r>
    </w:p>
    <w:p w:rsidR="007B2A45" w:rsidRPr="00700921" w:rsidRDefault="00B84F14">
      <w:pPr>
        <w:pStyle w:val="Tytu"/>
        <w:numPr>
          <w:ilvl w:val="0"/>
          <w:numId w:val="13"/>
        </w:numPr>
        <w:tabs>
          <w:tab w:val="clear" w:pos="720"/>
          <w:tab w:val="num" w:pos="426"/>
        </w:tabs>
        <w:ind w:left="426"/>
        <w:jc w:val="both"/>
        <w:rPr>
          <w:rFonts w:ascii="Tahoma" w:hAnsi="Tahoma" w:cs="Tahoma"/>
          <w:b w:val="0"/>
          <w:i w:val="0"/>
          <w:sz w:val="18"/>
          <w:szCs w:val="18"/>
        </w:rPr>
      </w:pPr>
      <w:r w:rsidRPr="00700921">
        <w:rPr>
          <w:rFonts w:ascii="Tahoma" w:hAnsi="Tahoma" w:cs="Tahoma"/>
          <w:b w:val="0"/>
          <w:i w:val="0"/>
          <w:sz w:val="18"/>
          <w:szCs w:val="18"/>
        </w:rPr>
        <w:t>Dane zamawiającego:</w:t>
      </w:r>
    </w:p>
    <w:p w:rsidR="007B2A45" w:rsidRPr="00700921" w:rsidRDefault="00B84F14">
      <w:pPr>
        <w:pStyle w:val="Tytu"/>
        <w:numPr>
          <w:ilvl w:val="1"/>
          <w:numId w:val="14"/>
        </w:numPr>
        <w:jc w:val="both"/>
        <w:rPr>
          <w:rFonts w:ascii="Tahoma" w:hAnsi="Tahoma" w:cs="Tahoma"/>
          <w:b w:val="0"/>
          <w:i w:val="0"/>
          <w:sz w:val="18"/>
          <w:szCs w:val="18"/>
        </w:rPr>
      </w:pPr>
      <w:r w:rsidRPr="00700921">
        <w:rPr>
          <w:rFonts w:ascii="Tahoma" w:hAnsi="Tahoma" w:cs="Tahoma"/>
          <w:b w:val="0"/>
          <w:i w:val="0"/>
          <w:sz w:val="18"/>
          <w:szCs w:val="18"/>
        </w:rPr>
        <w:t>Konto bankowe: Getin Noble Bank SA</w:t>
      </w:r>
    </w:p>
    <w:p w:rsidR="007B2A45" w:rsidRPr="00700921" w:rsidRDefault="00B84F14">
      <w:pPr>
        <w:pStyle w:val="Tytu"/>
        <w:ind w:left="720"/>
        <w:jc w:val="both"/>
        <w:rPr>
          <w:rFonts w:ascii="Tahoma" w:hAnsi="Tahoma" w:cs="Tahoma"/>
          <w:i w:val="0"/>
          <w:sz w:val="18"/>
          <w:szCs w:val="18"/>
        </w:rPr>
      </w:pP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w:t>
      </w:r>
      <w:smartTag w:uri="TKomp" w:element="Tag123">
        <w:smartTagPr>
          <w:attr w:name="wartosc" w:val="2"/>
        </w:smartTagPr>
        <w:r w:rsidRPr="00700921">
          <w:rPr>
            <w:rFonts w:ascii="Tahoma" w:hAnsi="Tahoma" w:cs="Tahoma"/>
            <w:b w:val="0"/>
            <w:i w:val="0"/>
            <w:sz w:val="18"/>
            <w:szCs w:val="18"/>
          </w:rPr>
          <w:t>2</w:t>
        </w:r>
      </w:smartTag>
      <w:r w:rsidRPr="00700921">
        <w:rPr>
          <w:rFonts w:ascii="Tahoma" w:hAnsi="Tahoma" w:cs="Tahoma"/>
          <w:b w:val="0"/>
          <w:i w:val="0"/>
          <w:sz w:val="18"/>
          <w:szCs w:val="18"/>
        </w:rPr>
        <w:t xml:space="preserve">  Nr konta bakowego: </w:t>
      </w:r>
      <w:r w:rsidR="00700921">
        <w:rPr>
          <w:rFonts w:ascii="Tahoma" w:hAnsi="Tahoma" w:cs="Tahoma"/>
          <w:b w:val="0"/>
          <w:i w:val="0"/>
          <w:sz w:val="18"/>
          <w:szCs w:val="18"/>
        </w:rPr>
        <w:t>42 1560 0013 2444 0704 5000 0003</w:t>
      </w:r>
    </w:p>
    <w:p w:rsidR="007B2A45" w:rsidRPr="00700921" w:rsidRDefault="00B84F14">
      <w:pPr>
        <w:pStyle w:val="Tytu"/>
        <w:ind w:left="720"/>
        <w:jc w:val="both"/>
        <w:rPr>
          <w:rFonts w:ascii="Tahoma" w:hAnsi="Tahoma" w:cs="Tahoma"/>
          <w:b w:val="0"/>
          <w:i w:val="0"/>
          <w:sz w:val="18"/>
          <w:szCs w:val="18"/>
        </w:rPr>
      </w:pP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w:t>
      </w: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 xml:space="preserve">  NIP: </w:t>
      </w:r>
      <w:r w:rsidR="00700921" w:rsidRPr="00700921">
        <w:rPr>
          <w:rFonts w:ascii="Tahoma" w:hAnsi="Tahoma" w:cs="Tahoma"/>
          <w:b w:val="0"/>
          <w:i w:val="0"/>
          <w:sz w:val="18"/>
          <w:szCs w:val="18"/>
        </w:rPr>
        <w:t>727-279-03-79</w:t>
      </w:r>
    </w:p>
    <w:p w:rsidR="007B2A45" w:rsidRPr="00700921" w:rsidRDefault="00B84F14">
      <w:pPr>
        <w:pStyle w:val="Tytu"/>
        <w:ind w:left="720"/>
        <w:jc w:val="both"/>
        <w:rPr>
          <w:rFonts w:ascii="Tahoma" w:hAnsi="Tahoma" w:cs="Tahoma"/>
          <w:b w:val="0"/>
          <w:i w:val="0"/>
          <w:sz w:val="18"/>
          <w:szCs w:val="18"/>
        </w:rPr>
      </w:pPr>
      <w:smartTag w:uri="TKomp" w:element="Tag123">
        <w:smartTagPr>
          <w:attr w:name="wartosc" w:val="3"/>
        </w:smartTagPr>
        <w:r w:rsidRPr="00700921">
          <w:rPr>
            <w:rFonts w:ascii="Tahoma" w:hAnsi="Tahoma" w:cs="Tahoma"/>
            <w:b w:val="0"/>
            <w:i w:val="0"/>
            <w:sz w:val="18"/>
            <w:szCs w:val="18"/>
          </w:rPr>
          <w:t>3</w:t>
        </w:r>
      </w:smartTag>
      <w:r w:rsidRPr="00700921">
        <w:rPr>
          <w:rFonts w:ascii="Tahoma" w:hAnsi="Tahoma" w:cs="Tahoma"/>
          <w:b w:val="0"/>
          <w:i w:val="0"/>
          <w:sz w:val="18"/>
          <w:szCs w:val="18"/>
        </w:rPr>
        <w:t>.</w:t>
      </w:r>
      <w:smartTag w:uri="TKomp" w:element="Tag123">
        <w:smartTagPr>
          <w:attr w:name="wartosc" w:val="4"/>
        </w:smartTagPr>
        <w:r w:rsidRPr="00700921">
          <w:rPr>
            <w:rFonts w:ascii="Tahoma" w:hAnsi="Tahoma" w:cs="Tahoma"/>
            <w:b w:val="0"/>
            <w:i w:val="0"/>
            <w:sz w:val="18"/>
            <w:szCs w:val="18"/>
          </w:rPr>
          <w:t>4</w:t>
        </w:r>
      </w:smartTag>
      <w:r w:rsidRPr="00700921">
        <w:rPr>
          <w:rFonts w:ascii="Tahoma" w:hAnsi="Tahoma" w:cs="Tahoma"/>
          <w:b w:val="0"/>
          <w:i w:val="0"/>
          <w:sz w:val="18"/>
          <w:szCs w:val="18"/>
        </w:rPr>
        <w:t xml:space="preserve">  REGON: </w:t>
      </w:r>
      <w:r w:rsidR="00700921" w:rsidRPr="00700921">
        <w:rPr>
          <w:rFonts w:ascii="Tahoma" w:hAnsi="Tahoma" w:cs="Tahoma"/>
          <w:b w:val="0"/>
          <w:i w:val="0"/>
          <w:sz w:val="18"/>
          <w:szCs w:val="18"/>
        </w:rPr>
        <w:t>101677925</w:t>
      </w:r>
    </w:p>
    <w:p w:rsidR="007B2A45" w:rsidRPr="00700921" w:rsidRDefault="00B84F14">
      <w:pPr>
        <w:pStyle w:val="Tytu"/>
        <w:ind w:left="720"/>
        <w:jc w:val="both"/>
        <w:rPr>
          <w:rFonts w:ascii="Tahoma" w:hAnsi="Tahoma" w:cs="Tahoma"/>
          <w:b w:val="0"/>
          <w:i w:val="0"/>
          <w:sz w:val="18"/>
          <w:szCs w:val="18"/>
        </w:rPr>
      </w:pPr>
      <w:r w:rsidRPr="00700921">
        <w:rPr>
          <w:rFonts w:ascii="Tahoma" w:hAnsi="Tahoma" w:cs="Tahoma"/>
          <w:b w:val="0"/>
          <w:i w:val="0"/>
          <w:sz w:val="18"/>
          <w:szCs w:val="18"/>
        </w:rPr>
        <w:t xml:space="preserve">3.5 Dokładny adres do korespondencji: </w:t>
      </w:r>
      <w:r w:rsidR="005C12C1" w:rsidRPr="00700921">
        <w:rPr>
          <w:rFonts w:ascii="Tahoma" w:hAnsi="Tahoma" w:cs="Tahoma"/>
          <w:b w:val="0"/>
          <w:i w:val="0"/>
          <w:sz w:val="18"/>
          <w:szCs w:val="18"/>
        </w:rPr>
        <w:t xml:space="preserve">Zespół </w:t>
      </w:r>
      <w:proofErr w:type="spellStart"/>
      <w:r w:rsidR="005C12C1" w:rsidRPr="00700921">
        <w:rPr>
          <w:rFonts w:ascii="Tahoma" w:hAnsi="Tahoma" w:cs="Tahoma"/>
          <w:b w:val="0"/>
          <w:i w:val="0"/>
          <w:sz w:val="18"/>
          <w:szCs w:val="18"/>
        </w:rPr>
        <w:t>Szkono-Przedszkolny</w:t>
      </w:r>
      <w:proofErr w:type="spellEnd"/>
      <w:r w:rsidR="005C12C1" w:rsidRPr="00700921">
        <w:rPr>
          <w:rFonts w:ascii="Tahoma" w:hAnsi="Tahoma" w:cs="Tahoma"/>
          <w:b w:val="0"/>
          <w:i w:val="0"/>
          <w:sz w:val="18"/>
          <w:szCs w:val="18"/>
        </w:rPr>
        <w:t xml:space="preserve"> Nr 1, 94-017 Łódź, ul. Krzemieniecka 24a</w:t>
      </w:r>
      <w:r w:rsidRPr="00700921">
        <w:rPr>
          <w:rFonts w:ascii="Tahoma" w:hAnsi="Tahoma" w:cs="Tahoma"/>
          <w:b w:val="0"/>
          <w:i w:val="0"/>
          <w:sz w:val="18"/>
          <w:szCs w:val="18"/>
        </w:rPr>
        <w:t xml:space="preserve">,  z dopiskiem przetarg – </w:t>
      </w:r>
      <w:r w:rsidR="00700921">
        <w:rPr>
          <w:rFonts w:ascii="Tahoma" w:hAnsi="Tahoma" w:cs="Tahoma"/>
          <w:b w:val="0"/>
          <w:i w:val="0"/>
          <w:sz w:val="18"/>
          <w:szCs w:val="18"/>
        </w:rPr>
        <w:t>remont s</w:t>
      </w:r>
      <w:r w:rsidR="005C12C1" w:rsidRPr="00700921">
        <w:rPr>
          <w:rFonts w:ascii="Tahoma" w:hAnsi="Tahoma" w:cs="Tahoma"/>
          <w:b w:val="0"/>
          <w:i w:val="0"/>
          <w:sz w:val="18"/>
          <w:szCs w:val="18"/>
        </w:rPr>
        <w:t xml:space="preserve">ali gimnastyczne w budynku Zespołu Szkolno-Przedszkolnego nr </w:t>
      </w:r>
      <w:r w:rsidRPr="00700921">
        <w:rPr>
          <w:rFonts w:ascii="Tahoma" w:hAnsi="Tahoma" w:cs="Tahoma"/>
          <w:b w:val="0"/>
          <w:i w:val="0"/>
          <w:sz w:val="18"/>
          <w:szCs w:val="18"/>
        </w:rPr>
        <w:t xml:space="preserve">1 </w:t>
      </w:r>
      <w:r w:rsidR="005C12C1" w:rsidRPr="00700921">
        <w:rPr>
          <w:rFonts w:ascii="Tahoma" w:hAnsi="Tahoma" w:cs="Tahoma"/>
          <w:b w:val="0"/>
          <w:i w:val="0"/>
          <w:sz w:val="18"/>
          <w:szCs w:val="18"/>
        </w:rPr>
        <w:br/>
      </w:r>
      <w:r w:rsidRPr="00700921">
        <w:rPr>
          <w:rFonts w:ascii="Tahoma" w:hAnsi="Tahoma" w:cs="Tahoma"/>
          <w:b w:val="0"/>
          <w:i w:val="0"/>
          <w:sz w:val="18"/>
          <w:szCs w:val="18"/>
        </w:rPr>
        <w:t>w Łodzi</w:t>
      </w:r>
    </w:p>
    <w:p w:rsidR="007B2A45" w:rsidRPr="00700921" w:rsidRDefault="00B84F14">
      <w:pPr>
        <w:pStyle w:val="Tytu"/>
        <w:numPr>
          <w:ilvl w:val="1"/>
          <w:numId w:val="15"/>
        </w:numPr>
        <w:jc w:val="both"/>
        <w:rPr>
          <w:rFonts w:ascii="Tahoma" w:hAnsi="Tahoma" w:cs="Tahoma"/>
          <w:b w:val="0"/>
          <w:i w:val="0"/>
          <w:sz w:val="18"/>
          <w:szCs w:val="18"/>
        </w:rPr>
      </w:pPr>
      <w:r w:rsidRPr="00700921">
        <w:rPr>
          <w:rFonts w:ascii="Tahoma" w:hAnsi="Tahoma" w:cs="Tahoma"/>
          <w:b w:val="0"/>
          <w:i w:val="0"/>
          <w:sz w:val="18"/>
          <w:szCs w:val="18"/>
        </w:rPr>
        <w:t xml:space="preserve">Faks do korespondencji w sprawie zamówienia: </w:t>
      </w:r>
      <w:r w:rsidR="00700921">
        <w:rPr>
          <w:rFonts w:ascii="Tahoma" w:hAnsi="Tahoma" w:cs="Tahoma"/>
          <w:b w:val="0"/>
          <w:i w:val="0"/>
          <w:sz w:val="18"/>
          <w:szCs w:val="18"/>
        </w:rPr>
        <w:t>42 686-78-66</w:t>
      </w:r>
    </w:p>
    <w:p w:rsidR="007B2A45" w:rsidRPr="00700921" w:rsidRDefault="00B84F14">
      <w:pPr>
        <w:pStyle w:val="Tytu"/>
        <w:numPr>
          <w:ilvl w:val="1"/>
          <w:numId w:val="15"/>
        </w:numPr>
        <w:jc w:val="both"/>
        <w:rPr>
          <w:rFonts w:ascii="Tahoma" w:hAnsi="Tahoma" w:cs="Tahoma"/>
          <w:b w:val="0"/>
          <w:i w:val="0"/>
          <w:sz w:val="18"/>
          <w:szCs w:val="18"/>
        </w:rPr>
      </w:pPr>
      <w:r w:rsidRPr="00700921">
        <w:rPr>
          <w:rFonts w:ascii="Tahoma" w:hAnsi="Tahoma" w:cs="Tahoma"/>
          <w:b w:val="0"/>
          <w:i w:val="0"/>
          <w:sz w:val="18"/>
          <w:szCs w:val="18"/>
        </w:rPr>
        <w:t xml:space="preserve">Adres internetowy zamawiającego: </w:t>
      </w:r>
      <w:hyperlink r:id="rId9" w:history="1">
        <w:r w:rsidR="00700921" w:rsidRPr="00915F8B">
          <w:rPr>
            <w:rStyle w:val="Hipercze"/>
            <w:rFonts w:ascii="Tahoma" w:hAnsi="Tahoma" w:cs="Tahoma"/>
            <w:sz w:val="18"/>
            <w:szCs w:val="18"/>
          </w:rPr>
          <w:t>http://www.zs-p1-lodz.pl</w:t>
        </w:r>
      </w:hyperlink>
      <w:r w:rsidR="00700921">
        <w:t xml:space="preserve"> </w:t>
      </w:r>
    </w:p>
    <w:p w:rsidR="007B2A45" w:rsidRPr="00700921" w:rsidRDefault="00B84F14">
      <w:pPr>
        <w:pStyle w:val="Tytu"/>
        <w:numPr>
          <w:ilvl w:val="1"/>
          <w:numId w:val="15"/>
        </w:numPr>
        <w:jc w:val="both"/>
        <w:rPr>
          <w:rFonts w:ascii="Tahoma" w:hAnsi="Tahoma" w:cs="Tahoma"/>
          <w:b w:val="0"/>
          <w:i w:val="0"/>
          <w:sz w:val="18"/>
          <w:szCs w:val="18"/>
        </w:rPr>
      </w:pPr>
      <w:r w:rsidRPr="00700921">
        <w:rPr>
          <w:rFonts w:ascii="Tahoma" w:hAnsi="Tahoma" w:cs="Tahoma"/>
          <w:b w:val="0"/>
          <w:i w:val="0"/>
          <w:sz w:val="18"/>
          <w:szCs w:val="18"/>
        </w:rPr>
        <w:t xml:space="preserve">E-mail do korespondencji w sprawie zamówienia: </w:t>
      </w:r>
      <w:hyperlink r:id="rId10" w:history="1">
        <w:r w:rsidR="00700921" w:rsidRPr="00915F8B">
          <w:rPr>
            <w:rStyle w:val="Hipercze"/>
            <w:rFonts w:ascii="Tahoma" w:hAnsi="Tahoma" w:cs="Tahoma"/>
            <w:sz w:val="18"/>
            <w:szCs w:val="18"/>
          </w:rPr>
          <w:t>zs-p1@wp.pl</w:t>
        </w:r>
      </w:hyperlink>
      <w:r w:rsidR="00700921">
        <w:rPr>
          <w:rFonts w:ascii="Tahoma" w:hAnsi="Tahoma" w:cs="Tahoma"/>
          <w:sz w:val="18"/>
          <w:szCs w:val="18"/>
        </w:rPr>
        <w:t xml:space="preserve">    </w:t>
      </w:r>
      <w:r w:rsidR="00700921">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Default="00B84F14">
      <w:pPr>
        <w:pStyle w:val="Akapitzlist"/>
        <w:numPr>
          <w:ilvl w:val="0"/>
          <w:numId w:val="8"/>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8D5260">
        <w:rPr>
          <w:rFonts w:ascii="Tahoma" w:hAnsi="Tahoma" w:cs="Tahoma"/>
          <w:b/>
          <w:sz w:val="18"/>
          <w:szCs w:val="18"/>
        </w:rPr>
        <w:t xml:space="preserve">remoncie sali gimnastycznej w budynku </w:t>
      </w:r>
      <w:r w:rsidR="005C12C1">
        <w:rPr>
          <w:rFonts w:ascii="Tahoma" w:hAnsi="Tahoma" w:cs="Tahoma"/>
          <w:b/>
          <w:sz w:val="18"/>
          <w:szCs w:val="18"/>
        </w:rPr>
        <w:t>Zespołu Szkolno-Przedszkolnego</w:t>
      </w:r>
      <w:r>
        <w:rPr>
          <w:rFonts w:ascii="Tahoma" w:hAnsi="Tahoma" w:cs="Tahoma"/>
          <w:b/>
          <w:sz w:val="18"/>
          <w:szCs w:val="18"/>
        </w:rPr>
        <w:t xml:space="preserve"> nr</w:t>
      </w:r>
      <w:r>
        <w:rPr>
          <w:rFonts w:ascii="Tahoma" w:hAnsi="Tahoma" w:cs="Tahoma"/>
          <w:b/>
          <w:color w:val="FF0000"/>
          <w:sz w:val="18"/>
          <w:szCs w:val="18"/>
        </w:rPr>
        <w:t xml:space="preserve"> </w:t>
      </w:r>
      <w:r>
        <w:rPr>
          <w:rFonts w:ascii="Tahoma" w:hAnsi="Tahoma" w:cs="Tahoma"/>
          <w:b/>
          <w:sz w:val="18"/>
          <w:szCs w:val="18"/>
        </w:rPr>
        <w:t>1 w Łodzi.</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t>4.  Kod wg Wspólnego Słownika Zamówień (CPV):</w:t>
      </w:r>
    </w:p>
    <w:p w:rsidR="007B2A45" w:rsidRDefault="00B84F14">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b/>
          <w:color w:val="000000"/>
          <w:sz w:val="18"/>
          <w:szCs w:val="18"/>
        </w:rPr>
        <w:lastRenderedPageBreak/>
        <w:t xml:space="preserve">     Główny kod CPV:  45214210-5 Roboty w zakresie szkół podstawowych</w:t>
      </w:r>
    </w:p>
    <w:p w:rsidR="004A60C1" w:rsidRPr="004A60C1" w:rsidRDefault="004A60C1" w:rsidP="004A60C1">
      <w:pPr>
        <w:spacing w:line="240" w:lineRule="exact"/>
        <w:ind w:left="360"/>
        <w:rPr>
          <w:rFonts w:ascii="Arial" w:hAnsi="Arial" w:cs="Arial"/>
          <w:b/>
          <w:color w:val="000000"/>
          <w:sz w:val="18"/>
          <w:szCs w:val="18"/>
        </w:rPr>
      </w:pPr>
      <w:r>
        <w:rPr>
          <w:rFonts w:ascii="Tahoma,Bold" w:hAnsi="Tahoma,Bold" w:cs="Tahoma,Bold"/>
          <w:b/>
          <w:bCs/>
          <w:sz w:val="17"/>
          <w:szCs w:val="17"/>
        </w:rPr>
        <w:t xml:space="preserve">                      </w:t>
      </w:r>
      <w:r w:rsidRPr="004A60C1">
        <w:rPr>
          <w:rFonts w:ascii="Arial" w:hAnsi="Arial" w:cs="Arial"/>
          <w:b/>
          <w:color w:val="000000"/>
          <w:sz w:val="18"/>
          <w:szCs w:val="18"/>
        </w:rPr>
        <w:t>45000000-7 Roboty budowlane</w:t>
      </w:r>
    </w:p>
    <w:p w:rsidR="005C12C1" w:rsidRDefault="004A60C1" w:rsidP="005C12C1">
      <w:pPr>
        <w:spacing w:line="240" w:lineRule="exact"/>
        <w:ind w:left="360"/>
        <w:rPr>
          <w:rFonts w:ascii="Tahoma,Bold" w:hAnsi="Tahoma,Bold" w:cs="Tahoma,Bold"/>
          <w:b/>
          <w:bCs/>
          <w:sz w:val="17"/>
          <w:szCs w:val="17"/>
        </w:rPr>
      </w:pPr>
      <w:r>
        <w:rPr>
          <w:rFonts w:ascii="Arial" w:hAnsi="Arial" w:cs="Arial"/>
          <w:b/>
          <w:color w:val="000000"/>
          <w:sz w:val="18"/>
          <w:szCs w:val="18"/>
        </w:rPr>
        <w:t xml:space="preserve">                    </w:t>
      </w:r>
      <w:r w:rsidR="005C12C1">
        <w:rPr>
          <w:rFonts w:ascii="Arial" w:hAnsi="Arial" w:cs="Arial"/>
          <w:b/>
          <w:color w:val="000000"/>
          <w:sz w:val="18"/>
          <w:szCs w:val="18"/>
        </w:rPr>
        <w:t xml:space="preserve"> </w:t>
      </w:r>
      <w:r w:rsidR="005C12C1">
        <w:rPr>
          <w:rFonts w:ascii="Tahoma,Bold" w:hAnsi="Tahoma,Bold" w:cs="Tahoma,Bold"/>
          <w:b/>
          <w:bCs/>
          <w:sz w:val="17"/>
          <w:szCs w:val="17"/>
        </w:rPr>
        <w:t xml:space="preserve"> </w:t>
      </w:r>
      <w:r w:rsidR="005C12C1" w:rsidRPr="002545CB">
        <w:rPr>
          <w:rFonts w:ascii="Tahoma,Bold" w:hAnsi="Tahoma,Bold" w:cs="Tahoma,Bold"/>
          <w:b/>
          <w:bCs/>
          <w:sz w:val="17"/>
          <w:szCs w:val="17"/>
        </w:rPr>
        <w:t>45111100-8 Roboty w zakresie burzenia</w:t>
      </w:r>
    </w:p>
    <w:p w:rsidR="005C12C1" w:rsidRPr="002545CB" w:rsidRDefault="005C12C1" w:rsidP="005C12C1">
      <w:pPr>
        <w:spacing w:line="240" w:lineRule="exact"/>
        <w:ind w:left="360"/>
        <w:rPr>
          <w:rFonts w:ascii="Tahoma,Bold" w:hAnsi="Tahoma,Bold" w:cs="Tahoma,Bold"/>
          <w:b/>
          <w:bCs/>
          <w:sz w:val="17"/>
          <w:szCs w:val="17"/>
        </w:rPr>
      </w:pPr>
      <w:r>
        <w:rPr>
          <w:rFonts w:ascii="Tahoma,Bold" w:hAnsi="Tahoma,Bold" w:cs="Tahoma,Bold"/>
          <w:b/>
          <w:bCs/>
          <w:sz w:val="17"/>
          <w:szCs w:val="17"/>
        </w:rPr>
        <w:t xml:space="preserve">                      45223800-4 Montaż i wznoszenie gotowych konstrukcji</w:t>
      </w:r>
    </w:p>
    <w:p w:rsidR="005C12C1" w:rsidRDefault="005C12C1" w:rsidP="005C12C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45262100-2 Roboty przy wznoszeniu rusztowań</w:t>
      </w:r>
    </w:p>
    <w:p w:rsidR="005C12C1" w:rsidRDefault="005C12C1" w:rsidP="005C12C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45262300-4 Betonowanie</w:t>
      </w:r>
    </w:p>
    <w:p w:rsidR="005C12C1" w:rsidRDefault="005C12C1" w:rsidP="005C12C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45310000-3 Roboty instalacyjne elektryczne</w:t>
      </w:r>
    </w:p>
    <w:p w:rsidR="005C12C1" w:rsidRDefault="005C12C1" w:rsidP="005C12C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45330000-9 Roboty instalacyjne wodno-kanalizacyjne sanitarne</w:t>
      </w:r>
    </w:p>
    <w:p w:rsidR="005C12C1" w:rsidRDefault="005C12C1" w:rsidP="005C12C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45431200-9 Kładzenie glazury</w:t>
      </w:r>
    </w:p>
    <w:p w:rsidR="005C12C1" w:rsidRDefault="005C12C1" w:rsidP="005C12C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45432100-5 Kładzenie i wykładanie podłóg</w:t>
      </w:r>
    </w:p>
    <w:p w:rsidR="005C12C1" w:rsidRDefault="005C12C1" w:rsidP="005C12C1">
      <w:pPr>
        <w:autoSpaceDE w:val="0"/>
        <w:autoSpaceDN w:val="0"/>
        <w:adjustRightInd w:val="0"/>
        <w:ind w:left="1418"/>
        <w:rPr>
          <w:rFonts w:ascii="Tahoma,Bold" w:hAnsi="Tahoma,Bold" w:cs="Tahoma,Bold"/>
          <w:b/>
          <w:bCs/>
          <w:sz w:val="17"/>
          <w:szCs w:val="17"/>
        </w:rPr>
      </w:pPr>
      <w:r>
        <w:rPr>
          <w:rFonts w:ascii="Tahoma,Bold" w:hAnsi="Tahoma,Bold" w:cs="Tahoma,Bold"/>
          <w:b/>
          <w:bCs/>
          <w:sz w:val="17"/>
          <w:szCs w:val="17"/>
        </w:rPr>
        <w:t>45432113-9 Kładzenie parkietu</w:t>
      </w:r>
    </w:p>
    <w:p w:rsidR="004A60C1" w:rsidRPr="005C12C1" w:rsidRDefault="005C12C1" w:rsidP="005C12C1">
      <w:pPr>
        <w:ind w:left="1418"/>
        <w:rPr>
          <w:rFonts w:ascii="Tahoma" w:hAnsi="Tahoma" w:cs="Tahoma"/>
          <w:b/>
        </w:rPr>
      </w:pPr>
      <w:r>
        <w:rPr>
          <w:rFonts w:ascii="Tahoma,Bold" w:hAnsi="Tahoma,Bold" w:cs="Tahoma,Bold"/>
          <w:b/>
          <w:bCs/>
          <w:sz w:val="17"/>
          <w:szCs w:val="17"/>
        </w:rPr>
        <w:t>45442100-8 Roboty malarskie</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 celu </w:t>
      </w:r>
      <w:r>
        <w:rPr>
          <w:rStyle w:val="apple-style-span"/>
          <w:rFonts w:ascii="Tahoma" w:hAnsi="Tahoma" w:cs="Tahoma"/>
          <w:color w:val="000000"/>
          <w:sz w:val="18"/>
          <w:szCs w:val="18"/>
        </w:rPr>
        <w:t>ustalenia terminu wizji należy skontaktować się</w:t>
      </w:r>
      <w:r>
        <w:rPr>
          <w:rStyle w:val="apple-style-span"/>
          <w:rFonts w:ascii="Tahoma" w:hAnsi="Tahoma" w:cs="Tahoma"/>
          <w:b/>
          <w:color w:val="000000"/>
          <w:sz w:val="18"/>
          <w:szCs w:val="18"/>
        </w:rPr>
        <w:t xml:space="preserve">  z p</w:t>
      </w:r>
      <w:r w:rsidR="00700921">
        <w:rPr>
          <w:rStyle w:val="apple-style-span"/>
          <w:rFonts w:ascii="Tahoma" w:hAnsi="Tahoma" w:cs="Tahoma"/>
          <w:b/>
          <w:color w:val="000000"/>
          <w:sz w:val="18"/>
          <w:szCs w:val="18"/>
        </w:rPr>
        <w:t xml:space="preserve">. Agnieszką Hejna-Kot </w:t>
      </w:r>
      <w:r w:rsidR="00700921">
        <w:rPr>
          <w:rStyle w:val="apple-style-span"/>
          <w:rFonts w:ascii="Tahoma" w:hAnsi="Tahoma" w:cs="Tahoma"/>
          <w:b/>
          <w:color w:val="000000"/>
          <w:sz w:val="18"/>
          <w:szCs w:val="18"/>
        </w:rPr>
        <w:br/>
        <w:t xml:space="preserve">     tel. 42 686-78-66</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3" w:name="OLE_LINK2"/>
      <w:bookmarkStart w:id="4" w:name="OLE_LINK3"/>
      <w:r w:rsidR="00B84F14">
        <w:rPr>
          <w:rFonts w:ascii="Tahoma" w:hAnsi="Tahoma" w:cs="Tahoma"/>
          <w:color w:val="000000"/>
          <w:sz w:val="18"/>
          <w:szCs w:val="18"/>
        </w:rPr>
        <w:t>na wykonane rob</w:t>
      </w:r>
      <w:bookmarkEnd w:id="3"/>
      <w:bookmarkEnd w:id="4"/>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5" w:name="_Toc306084390"/>
      <w:bookmarkStart w:id="6" w:name="_Toc353095703"/>
      <w:r>
        <w:rPr>
          <w:rFonts w:ascii="Tahoma" w:hAnsi="Tahoma" w:cs="Tahoma"/>
          <w:color w:val="000000"/>
          <w:sz w:val="20"/>
          <w:szCs w:val="20"/>
        </w:rPr>
        <w:t>WARUNKI WYKONANIA PRZEDMIOTU ZAMÓWIENIA</w:t>
      </w:r>
      <w:bookmarkEnd w:id="5"/>
      <w:bookmarkEnd w:id="6"/>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7" w:name="_Toc306084391"/>
      <w:bookmarkStart w:id="8" w:name="_Toc353095704"/>
      <w:r>
        <w:rPr>
          <w:rFonts w:ascii="Tahoma" w:hAnsi="Tahoma" w:cs="Tahoma"/>
          <w:color w:val="000000"/>
          <w:sz w:val="20"/>
          <w:szCs w:val="20"/>
        </w:rPr>
        <w:t>WYKONYWANIE ROBÓT PRZY POMOCY INNYCH OSÓB</w:t>
      </w:r>
      <w:bookmarkEnd w:id="7"/>
      <w:bookmarkEnd w:id="8"/>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9" w:name="_Toc306084392"/>
      <w:bookmarkStart w:id="10" w:name="_Toc353095705"/>
      <w:r>
        <w:rPr>
          <w:rFonts w:ascii="Tahoma" w:hAnsi="Tahoma" w:cs="Tahoma"/>
          <w:color w:val="000000"/>
          <w:sz w:val="20"/>
          <w:szCs w:val="20"/>
        </w:rPr>
        <w:t>WYNAGRODZENIE Z TYTUŁU WYKONANYCH ROBÓT</w:t>
      </w:r>
      <w:bookmarkEnd w:id="9"/>
      <w:bookmarkEnd w:id="10"/>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1" w:name="_Toc306084393"/>
      <w:bookmarkStart w:id="12" w:name="_Toc353095706"/>
      <w:r>
        <w:rPr>
          <w:rFonts w:ascii="Tahoma" w:hAnsi="Tahoma" w:cs="Tahoma"/>
          <w:color w:val="000000"/>
          <w:sz w:val="20"/>
          <w:szCs w:val="20"/>
        </w:rPr>
        <w:t>WYMOGI DOTYCZĄCE MATERIAŁÓW I SPRZĘTU</w:t>
      </w:r>
      <w:bookmarkEnd w:id="11"/>
      <w:bookmarkEnd w:id="12"/>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3" w:name="_Toc306084394"/>
      <w:bookmarkStart w:id="14" w:name="_Toc353095707"/>
      <w:r>
        <w:rPr>
          <w:rFonts w:ascii="Tahoma" w:hAnsi="Tahoma" w:cs="Tahoma"/>
          <w:color w:val="000000"/>
          <w:sz w:val="20"/>
          <w:szCs w:val="20"/>
        </w:rPr>
        <w:t>UBEZPIECZENIE</w:t>
      </w:r>
      <w:bookmarkEnd w:id="13"/>
      <w:bookmarkEnd w:id="14"/>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rsidP="005C12C1">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5" w:name="_Toc306084395"/>
      <w:r>
        <w:rPr>
          <w:rFonts w:ascii="Tahoma" w:hAnsi="Tahoma" w:cs="Tahoma"/>
          <w:color w:val="000000"/>
          <w:sz w:val="18"/>
          <w:szCs w:val="18"/>
        </w:rPr>
        <w:t>.</w:t>
      </w:r>
    </w:p>
    <w:p w:rsidR="005C12C1" w:rsidRDefault="005C12C1" w:rsidP="005C12C1">
      <w:pPr>
        <w:spacing w:line="240" w:lineRule="atLeast"/>
        <w:jc w:val="both"/>
        <w:rPr>
          <w:rFonts w:ascii="Tahoma" w:hAnsi="Tahoma" w:cs="Tahoma"/>
          <w:color w:val="000000"/>
          <w:sz w:val="18"/>
          <w:szCs w:val="18"/>
        </w:rPr>
      </w:pPr>
    </w:p>
    <w:p w:rsidR="005C12C1" w:rsidRPr="005C12C1" w:rsidRDefault="005C12C1" w:rsidP="005C12C1">
      <w:pPr>
        <w:spacing w:line="240" w:lineRule="atLeast"/>
        <w:jc w:val="both"/>
        <w:rPr>
          <w:rFonts w:ascii="Tahoma" w:hAnsi="Tahoma" w:cs="Tahoma"/>
          <w:color w:val="000000"/>
          <w:sz w:val="18"/>
          <w:szCs w:val="18"/>
        </w:rPr>
      </w:pPr>
    </w:p>
    <w:p w:rsidR="00190DD2" w:rsidRDefault="00190DD2">
      <w:pPr>
        <w:jc w:val="both"/>
        <w:rPr>
          <w:rFonts w:ascii="Arial" w:hAnsi="Arial" w:cs="Arial"/>
          <w:b/>
          <w:color w:val="000000"/>
          <w:sz w:val="18"/>
          <w:szCs w:val="18"/>
        </w:rPr>
      </w:pPr>
    </w:p>
    <w:p w:rsidR="00190DD2" w:rsidRDefault="00190DD2">
      <w:pPr>
        <w:jc w:val="both"/>
        <w:rPr>
          <w:rFonts w:ascii="Arial" w:hAnsi="Arial" w:cs="Arial"/>
          <w:b/>
          <w:color w:val="000000"/>
          <w:sz w:val="18"/>
          <w:szCs w:val="18"/>
        </w:rPr>
      </w:pPr>
    </w:p>
    <w:p w:rsidR="007B2A45" w:rsidRDefault="00B84F14">
      <w:pPr>
        <w:pStyle w:val="Nagwek1"/>
        <w:numPr>
          <w:ilvl w:val="0"/>
          <w:numId w:val="6"/>
        </w:numPr>
        <w:spacing w:after="120"/>
        <w:ind w:left="539" w:hanging="539"/>
        <w:rPr>
          <w:color w:val="000000"/>
          <w:sz w:val="20"/>
          <w:szCs w:val="20"/>
        </w:rPr>
      </w:pPr>
      <w:bookmarkStart w:id="16" w:name="_Toc353095708"/>
      <w:r>
        <w:rPr>
          <w:rFonts w:ascii="Tahoma" w:hAnsi="Tahoma" w:cs="Tahoma"/>
          <w:color w:val="000000"/>
          <w:sz w:val="20"/>
          <w:szCs w:val="20"/>
        </w:rPr>
        <w:t>TERMIN WYKONANIA ZAMÓWIENIA</w:t>
      </w:r>
      <w:bookmarkEnd w:id="15"/>
      <w:bookmarkEnd w:id="16"/>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wykonania zamówienia to </w:t>
      </w:r>
      <w:r w:rsidR="00700921">
        <w:rPr>
          <w:rFonts w:ascii="Tahoma" w:hAnsi="Tahoma" w:cs="Tahoma"/>
          <w:b/>
          <w:color w:val="000000"/>
          <w:sz w:val="18"/>
          <w:szCs w:val="18"/>
        </w:rPr>
        <w:t>17</w:t>
      </w:r>
      <w:r w:rsidR="004A60C1">
        <w:rPr>
          <w:rFonts w:ascii="Tahoma" w:hAnsi="Tahoma" w:cs="Tahoma"/>
          <w:b/>
          <w:color w:val="000000"/>
          <w:sz w:val="18"/>
          <w:szCs w:val="18"/>
        </w:rPr>
        <w:t>.08.2018</w:t>
      </w:r>
      <w:r>
        <w:rPr>
          <w:rFonts w:ascii="Tahoma" w:hAnsi="Tahoma" w:cs="Tahoma"/>
          <w:b/>
          <w:color w:val="000000"/>
          <w:sz w:val="18"/>
          <w:szCs w:val="18"/>
        </w:rPr>
        <w:t xml:space="preserve"> r.</w:t>
      </w:r>
      <w:r>
        <w:rPr>
          <w:rFonts w:ascii="Tahoma" w:hAnsi="Tahoma" w:cs="Tahoma"/>
          <w:color w:val="000000"/>
          <w:sz w:val="18"/>
          <w:szCs w:val="18"/>
        </w:rPr>
        <w:t xml:space="preserve"> od daty podpisania protokołu wprowadzenia.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7B2A45">
      <w:pPr>
        <w:widowControl w:val="0"/>
        <w:autoSpaceDE w:val="0"/>
        <w:autoSpaceDN w:val="0"/>
        <w:adjustRightInd w:val="0"/>
        <w:spacing w:line="269" w:lineRule="exact"/>
        <w:rPr>
          <w:rFonts w:ascii="Arial" w:hAnsi="Arial" w:cs="Arial"/>
          <w:b/>
          <w:sz w:val="18"/>
          <w:szCs w:val="18"/>
        </w:rPr>
      </w:pP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Default="00190DD2">
      <w:pPr>
        <w:spacing w:line="240" w:lineRule="atLeast"/>
        <w:ind w:left="709"/>
        <w:jc w:val="both"/>
        <w:rPr>
          <w:rFonts w:ascii="Tahoma" w:hAnsi="Tahoma" w:cs="Tahoma"/>
          <w:sz w:val="18"/>
          <w:szCs w:val="18"/>
        </w:rPr>
      </w:pPr>
      <w:r>
        <w:rPr>
          <w:rFonts w:ascii="Tahoma" w:hAnsi="Tahoma" w:cs="Tahoma"/>
          <w:sz w:val="18"/>
          <w:szCs w:val="18"/>
        </w:rPr>
        <w:t>- co najmniej jedną robotę</w:t>
      </w:r>
      <w:r w:rsidR="00B84F14">
        <w:rPr>
          <w:rFonts w:ascii="Tahoma" w:hAnsi="Tahoma" w:cs="Tahoma"/>
          <w:sz w:val="18"/>
          <w:szCs w:val="18"/>
        </w:rPr>
        <w:t xml:space="preserve"> budowlaną polegającą na </w:t>
      </w:r>
      <w:r w:rsidR="004A60C1">
        <w:rPr>
          <w:rFonts w:ascii="Tahoma" w:hAnsi="Tahoma" w:cs="Tahoma"/>
          <w:sz w:val="18"/>
          <w:szCs w:val="18"/>
        </w:rPr>
        <w:t>remoncie sali gimnastycznej</w:t>
      </w:r>
      <w:r w:rsidR="00B84F14">
        <w:rPr>
          <w:rFonts w:ascii="Tahoma" w:hAnsi="Tahoma" w:cs="Tahoma"/>
          <w:sz w:val="18"/>
          <w:szCs w:val="18"/>
        </w:rPr>
        <w:t xml:space="preserve"> lub o podobnym charakterze o wart</w:t>
      </w:r>
      <w:r w:rsidR="005C12C1">
        <w:rPr>
          <w:rFonts w:ascii="Tahoma" w:hAnsi="Tahoma" w:cs="Tahoma"/>
          <w:sz w:val="18"/>
          <w:szCs w:val="18"/>
        </w:rPr>
        <w:t>ości brutto nie mniejszej niż: 150 000,00 PLN (sto</w:t>
      </w:r>
      <w:bookmarkStart w:id="17" w:name="_GoBack"/>
      <w:bookmarkEnd w:id="17"/>
      <w:r w:rsidR="00B84F14">
        <w:rPr>
          <w:rFonts w:ascii="Tahoma" w:hAnsi="Tahoma" w:cs="Tahoma"/>
          <w:sz w:val="18"/>
          <w:szCs w:val="18"/>
        </w:rPr>
        <w:t xml:space="preserve"> pięćdziesiąt tysięcy).</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bez ograniczeń w specjalności konstrukcyjno –budowlanej</w:t>
      </w:r>
      <w:r>
        <w:rPr>
          <w:rFonts w:ascii="Tahoma" w:hAnsi="Tahoma" w:cs="Tahoma"/>
          <w:sz w:val="18"/>
          <w:szCs w:val="18"/>
        </w:rPr>
        <w:br/>
        <w:t xml:space="preserve">     umożliwiające realizację 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w:t>
      </w:r>
      <w:proofErr w:type="spellStart"/>
      <w:r>
        <w:rPr>
          <w:rFonts w:ascii="Tahoma" w:hAnsi="Tahoma" w:cs="Tahoma"/>
          <w:sz w:val="18"/>
          <w:szCs w:val="18"/>
        </w:rPr>
        <w:t>Dz.U</w:t>
      </w:r>
      <w:proofErr w:type="spellEnd"/>
      <w:r>
        <w:rPr>
          <w:rFonts w:ascii="Tahoma" w:hAnsi="Tahoma" w:cs="Tahoma"/>
          <w:sz w:val="18"/>
          <w:szCs w:val="18"/>
        </w:rPr>
        <w:t xml:space="preserve">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r>
      <w:r>
        <w:rPr>
          <w:rFonts w:ascii="Tahoma" w:hAnsi="Tahoma" w:cs="Tahoma"/>
          <w:sz w:val="18"/>
          <w:szCs w:val="18"/>
        </w:rPr>
        <w:lastRenderedPageBreak/>
        <w:t xml:space="preserve">    związanej z przedmiotem zamówienia na sumę gwarancyjna nie niższą niż 500 000,00 zł.      </w:t>
      </w:r>
      <w:r>
        <w:rPr>
          <w:rFonts w:ascii="Tahoma" w:hAnsi="Tahoma" w:cs="Tahoma"/>
          <w:sz w:val="18"/>
          <w:szCs w:val="18"/>
        </w:rPr>
        <w:br/>
        <w:t xml:space="preserve">   (pięćset tysięcy złotych) </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7B2A45" w:rsidRDefault="007B2A45">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proofErr w:type="spellStart"/>
      <w:r w:rsidR="004A60C1">
        <w:rPr>
          <w:rFonts w:ascii="Tahoma" w:hAnsi="Tahoma" w:cs="Tahoma"/>
          <w:sz w:val="18"/>
          <w:szCs w:val="18"/>
        </w:rPr>
        <w:t>pkt</w:t>
      </w:r>
      <w:proofErr w:type="spellEnd"/>
      <w:r w:rsidR="004A60C1">
        <w:rPr>
          <w:rFonts w:ascii="Tahoma" w:hAnsi="Tahoma" w:cs="Tahoma"/>
          <w:sz w:val="18"/>
          <w:szCs w:val="18"/>
        </w:rPr>
        <w:t xml:space="preserve"> 1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p>
    <w:p w:rsidR="007B2A45" w:rsidRDefault="007B2A45">
      <w:pPr>
        <w:tabs>
          <w:tab w:val="num" w:pos="2940"/>
        </w:tabs>
        <w:spacing w:line="240" w:lineRule="exact"/>
        <w:jc w:val="both"/>
        <w:rPr>
          <w:rFonts w:ascii="Arial" w:hAnsi="Arial" w:cs="Arial"/>
          <w:color w:val="000000"/>
          <w:sz w:val="18"/>
          <w:szCs w:val="18"/>
        </w:rPr>
      </w:pPr>
      <w:bookmarkStart w:id="18" w:name="__RefHeading__9004_1291909319"/>
      <w:bookmarkStart w:id="19" w:name="_Ref291829338"/>
      <w:bookmarkStart w:id="20" w:name="_Ref301868371"/>
      <w:bookmarkEnd w:id="18"/>
    </w:p>
    <w:bookmarkEnd w:id="19"/>
    <w:bookmarkEnd w:id="20"/>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 xml:space="preserve">określonych wart. 22a ustawy </w:t>
      </w:r>
      <w:proofErr w:type="spellStart"/>
      <w:r>
        <w:rPr>
          <w:rFonts w:ascii="Tahoma" w:hAnsi="Tahoma" w:cs="Tahoma"/>
          <w:sz w:val="18"/>
          <w:szCs w:val="18"/>
        </w:rPr>
        <w:t>Pzp</w:t>
      </w:r>
      <w:proofErr w:type="spellEnd"/>
      <w:r>
        <w:rPr>
          <w:rFonts w:ascii="Tahoma" w:hAnsi="Tahoma" w:cs="Tahoma"/>
          <w:sz w:val="18"/>
          <w:szCs w:val="18"/>
        </w:rPr>
        <w:t>,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7B2A45" w:rsidRDefault="00B84F14">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681570" w:rsidRDefault="00681570" w:rsidP="00681570">
      <w:pPr>
        <w:spacing w:line="240" w:lineRule="atLeast"/>
        <w:rPr>
          <w:rFonts w:ascii="Tahoma" w:hAnsi="Tahoma" w:cs="Tahoma"/>
          <w:sz w:val="18"/>
          <w:szCs w:val="18"/>
        </w:rPr>
      </w:pPr>
    </w:p>
    <w:p w:rsidR="007B2A45" w:rsidRDefault="00B84F14">
      <w:pPr>
        <w:numPr>
          <w:ilvl w:val="0"/>
          <w:numId w:val="29"/>
        </w:numPr>
        <w:spacing w:line="240" w:lineRule="atLeast"/>
        <w:jc w:val="both"/>
        <w:rPr>
          <w:rFonts w:ascii="Tahoma" w:hAnsi="Tahoma" w:cs="Tahoma"/>
          <w:sz w:val="18"/>
          <w:szCs w:val="18"/>
        </w:rPr>
      </w:pPr>
      <w:r>
        <w:rPr>
          <w:rFonts w:ascii="Tahoma" w:hAnsi="Tahoma" w:cs="Tahoma"/>
          <w:sz w:val="18"/>
          <w:szCs w:val="18"/>
        </w:rPr>
        <w:t xml:space="preserve">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1" w:name="6"/>
      <w:bookmarkEnd w:id="21"/>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w:t>
      </w:r>
      <w:proofErr w:type="spellStart"/>
      <w:r>
        <w:rPr>
          <w:rFonts w:ascii="Tahoma" w:hAnsi="Tahoma" w:cs="Tahoma"/>
          <w:sz w:val="18"/>
          <w:szCs w:val="18"/>
        </w:rPr>
        <w:t>postepowaniu</w:t>
      </w:r>
      <w:proofErr w:type="spellEnd"/>
      <w:r>
        <w:rPr>
          <w:rFonts w:ascii="Tahoma" w:hAnsi="Tahoma" w:cs="Tahoma"/>
          <w:sz w:val="18"/>
          <w:szCs w:val="18"/>
        </w:rPr>
        <w:t xml:space="preserve">,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w:t>
      </w:r>
      <w:proofErr w:type="spellStart"/>
      <w:r>
        <w:rPr>
          <w:rFonts w:ascii="Tahoma" w:hAnsi="Tahoma" w:cs="Tahoma"/>
          <w:sz w:val="18"/>
          <w:szCs w:val="18"/>
        </w:rPr>
        <w:t>budowalnymi</w:t>
      </w:r>
      <w:proofErr w:type="spellEnd"/>
      <w:r>
        <w:rPr>
          <w:rFonts w:ascii="Tahoma" w:hAnsi="Tahoma" w:cs="Tahoma"/>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 –(</w:t>
      </w:r>
      <w:proofErr w:type="spellStart"/>
      <w:r>
        <w:rPr>
          <w:rFonts w:ascii="Tahoma" w:hAnsi="Tahoma" w:cs="Tahoma"/>
          <w:sz w:val="18"/>
          <w:szCs w:val="18"/>
        </w:rPr>
        <w:t>wg</w:t>
      </w:r>
      <w:proofErr w:type="spellEnd"/>
      <w:r>
        <w:rPr>
          <w:rFonts w:ascii="Tahoma" w:hAnsi="Tahoma" w:cs="Tahoma"/>
          <w:sz w:val="18"/>
          <w:szCs w:val="18"/>
        </w:rPr>
        <w:t xml:space="preserve">.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w:t>
      </w:r>
      <w:proofErr w:type="spellStart"/>
      <w:r w:rsidR="00B84F14">
        <w:rPr>
          <w:rFonts w:ascii="Tahoma" w:hAnsi="Tahoma" w:cs="Tahoma"/>
          <w:sz w:val="18"/>
          <w:szCs w:val="18"/>
        </w:rPr>
        <w:t>pkt</w:t>
      </w:r>
      <w:proofErr w:type="spellEnd"/>
      <w:r w:rsidR="00B84F14">
        <w:rPr>
          <w:rFonts w:ascii="Tahoma" w:hAnsi="Tahoma" w:cs="Tahoma"/>
          <w:sz w:val="18"/>
          <w:szCs w:val="18"/>
        </w:rPr>
        <w:t xml:space="preserve">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w:t>
      </w:r>
      <w:proofErr w:type="spellStart"/>
      <w:r w:rsidR="00681570">
        <w:rPr>
          <w:rFonts w:ascii="Tahoma" w:hAnsi="Tahoma" w:cs="Tahoma"/>
          <w:sz w:val="18"/>
          <w:szCs w:val="18"/>
        </w:rPr>
        <w:t>pkt</w:t>
      </w:r>
      <w:proofErr w:type="spellEnd"/>
      <w:r w:rsidR="00681570">
        <w:rPr>
          <w:rFonts w:ascii="Tahoma" w:hAnsi="Tahoma" w:cs="Tahoma"/>
          <w:sz w:val="18"/>
          <w:szCs w:val="18"/>
        </w:rPr>
        <w:t xml:space="preserve">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r>
      <w:r>
        <w:rPr>
          <w:rFonts w:ascii="Tahoma" w:hAnsi="Tahoma" w:cs="Tahoma"/>
          <w:sz w:val="18"/>
          <w:szCs w:val="18"/>
        </w:rPr>
        <w:lastRenderedPageBreak/>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 xml:space="preserve">2.1  oświadczenie o przynależności lub braku przynależności do tej samej grupy kapitałowej, o której mowa w art. 24 ust. 1 </w:t>
      </w:r>
      <w:proofErr w:type="spellStart"/>
      <w:r>
        <w:rPr>
          <w:rFonts w:ascii="Tahoma" w:hAnsi="Tahoma" w:cs="Tahoma"/>
          <w:sz w:val="18"/>
          <w:szCs w:val="18"/>
        </w:rPr>
        <w:t>pkt</w:t>
      </w:r>
      <w:proofErr w:type="spellEnd"/>
      <w:r>
        <w:rPr>
          <w:rFonts w:ascii="Tahoma" w:hAnsi="Tahoma" w:cs="Tahoma"/>
          <w:sz w:val="18"/>
          <w:szCs w:val="18"/>
        </w:rPr>
        <w:t xml:space="preserve">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w:t>
      </w:r>
      <w:proofErr w:type="spellStart"/>
      <w:r>
        <w:rPr>
          <w:rFonts w:ascii="Tahoma" w:hAnsi="Tahoma" w:cs="Tahoma"/>
          <w:sz w:val="18"/>
          <w:szCs w:val="18"/>
        </w:rPr>
        <w:t>pkt</w:t>
      </w:r>
      <w:proofErr w:type="spellEnd"/>
      <w:r>
        <w:rPr>
          <w:rFonts w:ascii="Tahoma" w:hAnsi="Tahoma" w:cs="Tahoma"/>
          <w:sz w:val="18"/>
          <w:szCs w:val="18"/>
        </w:rPr>
        <w:t xml:space="preserve"> 1 i 3 ustawy </w:t>
      </w:r>
      <w:proofErr w:type="spellStart"/>
      <w:r>
        <w:rPr>
          <w:rFonts w:ascii="Tahoma" w:hAnsi="Tahoma" w:cs="Tahoma"/>
          <w:sz w:val="18"/>
          <w:szCs w:val="18"/>
        </w:rPr>
        <w:t>Pzp</w:t>
      </w:r>
      <w:proofErr w:type="spellEnd"/>
      <w:r>
        <w:rPr>
          <w:rFonts w:ascii="Tahoma" w:hAnsi="Tahoma" w:cs="Tahoma"/>
          <w:sz w:val="18"/>
          <w:szCs w:val="18"/>
        </w:rPr>
        <w:t xml:space="preserve">,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Pr>
          <w:rFonts w:ascii="Tahoma" w:hAnsi="Tahoma" w:cs="Tahoma"/>
          <w:sz w:val="18"/>
          <w:szCs w:val="18"/>
        </w:rPr>
        <w:t>pkt</w:t>
      </w:r>
      <w:proofErr w:type="spellEnd"/>
      <w:r>
        <w:rPr>
          <w:rFonts w:ascii="Tahoma" w:hAnsi="Tahoma" w:cs="Tahoma"/>
          <w:sz w:val="18"/>
          <w:szCs w:val="18"/>
        </w:rPr>
        <w:t xml:space="preserve">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681570" w:rsidRDefault="00681570" w:rsidP="006263D9">
      <w:pPr>
        <w:jc w:val="both"/>
        <w:rPr>
          <w:rFonts w:ascii="Tahoma" w:hAnsi="Tahoma" w:cs="Tahoma"/>
          <w:sz w:val="18"/>
          <w:szCs w:val="18"/>
        </w:rPr>
      </w:pPr>
    </w:p>
    <w:p w:rsidR="007B2A45" w:rsidRDefault="00B84F14">
      <w:pPr>
        <w:pStyle w:val="Nagwek1"/>
        <w:spacing w:after="0"/>
        <w:ind w:left="284"/>
        <w:rPr>
          <w:rFonts w:ascii="Tahoma" w:hAnsi="Tahoma" w:cs="Tahoma"/>
          <w:color w:val="000000"/>
          <w:sz w:val="20"/>
          <w:szCs w:val="20"/>
        </w:rPr>
      </w:pPr>
      <w:bookmarkStart w:id="22" w:name="_Toc353095713"/>
      <w:r>
        <w:rPr>
          <w:rFonts w:ascii="Tahoma" w:hAnsi="Tahoma" w:cs="Tahoma"/>
          <w:color w:val="000000"/>
          <w:sz w:val="20"/>
          <w:szCs w:val="20"/>
        </w:rPr>
        <w:t>XIII. SPOSÓB POROZUMIEWANIA SIĘ ZAMAWIAJĄCEGO Z WYKONAWCAMI</w:t>
      </w:r>
      <w:bookmarkEnd w:id="22"/>
    </w:p>
    <w:p w:rsidR="007B2A45" w:rsidRDefault="007B2A45"/>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6263D9" w:rsidRDefault="006263D9" w:rsidP="006263D9">
      <w:pPr>
        <w:spacing w:line="240" w:lineRule="exact"/>
        <w:jc w:val="both"/>
        <w:rPr>
          <w:rFonts w:ascii="Tahoma" w:hAnsi="Tahoma" w:cs="Tahoma"/>
          <w:sz w:val="18"/>
          <w:szCs w:val="18"/>
        </w:rPr>
      </w:pPr>
    </w:p>
    <w:p w:rsidR="006263D9" w:rsidRDefault="006263D9" w:rsidP="006263D9">
      <w:pPr>
        <w:spacing w:line="240" w:lineRule="exact"/>
        <w:jc w:val="both"/>
        <w:rPr>
          <w:rFonts w:ascii="Tahoma" w:hAnsi="Tahoma" w:cs="Tahoma"/>
          <w:sz w:val="18"/>
          <w:szCs w:val="18"/>
        </w:rPr>
      </w:pP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7B2A45" w:rsidRPr="00700921" w:rsidRDefault="00B84F14">
      <w:pPr>
        <w:numPr>
          <w:ilvl w:val="3"/>
          <w:numId w:val="26"/>
        </w:numPr>
        <w:spacing w:line="240" w:lineRule="exact"/>
        <w:ind w:left="851"/>
        <w:jc w:val="both"/>
        <w:rPr>
          <w:rFonts w:ascii="Tahoma" w:hAnsi="Tahoma" w:cs="Tahoma"/>
          <w:sz w:val="18"/>
          <w:szCs w:val="18"/>
        </w:rPr>
      </w:pPr>
      <w:r w:rsidRPr="00700921">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na adres </w:t>
      </w:r>
      <w:hyperlink r:id="rId11" w:history="1">
        <w:r w:rsidR="00700921" w:rsidRPr="00915F8B">
          <w:rPr>
            <w:rStyle w:val="Hipercze"/>
            <w:rFonts w:ascii="Tahoma" w:hAnsi="Tahoma" w:cs="Tahoma"/>
            <w:b/>
            <w:sz w:val="18"/>
            <w:szCs w:val="18"/>
          </w:rPr>
          <w:t>zs-p1@wp.p</w:t>
        </w:r>
      </w:hyperlink>
      <w:r w:rsidR="00700921">
        <w:rPr>
          <w:rFonts w:ascii="Tahoma" w:hAnsi="Tahoma" w:cs="Tahoma"/>
          <w:b/>
          <w:sz w:val="18"/>
          <w:szCs w:val="18"/>
        </w:rPr>
        <w:t xml:space="preserve"> </w:t>
      </w:r>
      <w:r w:rsidRPr="00700921">
        <w:rPr>
          <w:rFonts w:ascii="Tahoma" w:hAnsi="Tahoma" w:cs="Tahoma"/>
          <w:b/>
          <w:sz w:val="18"/>
          <w:szCs w:val="18"/>
        </w:rPr>
        <w:t xml:space="preserve"> , </w:t>
      </w:r>
      <w:r w:rsidRPr="00700921">
        <w:rPr>
          <w:rFonts w:ascii="Tahoma" w:hAnsi="Tahoma" w:cs="Tahoma"/>
          <w:sz w:val="18"/>
          <w:szCs w:val="18"/>
        </w:rPr>
        <w:t xml:space="preserve">oraz faksem – na nr  </w:t>
      </w:r>
      <w:r w:rsidR="00700921" w:rsidRPr="00700921">
        <w:rPr>
          <w:rFonts w:ascii="Tahoma" w:hAnsi="Tahoma" w:cs="Tahoma"/>
          <w:sz w:val="18"/>
          <w:szCs w:val="18"/>
        </w:rPr>
        <w:t>42 686-78-66</w:t>
      </w:r>
    </w:p>
    <w:p w:rsidR="007B2A45" w:rsidRPr="00700921" w:rsidRDefault="00B84F14">
      <w:pPr>
        <w:numPr>
          <w:ilvl w:val="1"/>
          <w:numId w:val="32"/>
        </w:numPr>
        <w:tabs>
          <w:tab w:val="clear" w:pos="1440"/>
          <w:tab w:val="num" w:pos="426"/>
        </w:tabs>
        <w:spacing w:line="240" w:lineRule="exact"/>
        <w:ind w:left="426"/>
        <w:jc w:val="both"/>
        <w:rPr>
          <w:rFonts w:ascii="Tahoma" w:hAnsi="Tahoma" w:cs="Tahoma"/>
          <w:sz w:val="18"/>
          <w:szCs w:val="18"/>
        </w:rPr>
      </w:pPr>
      <w:r w:rsidRPr="00700921">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Informacje w postępowaniu udzielane są w godzinach  8.00-15.00</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Pr="00700921"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Treść zapytań wraz z wyjaśnieniami zamawiający przekaże Wykonawcom, którym przekazał SIWZ, bez wskazania źródła zapytania oraz udostępnia na stronie internetowej</w:t>
      </w:r>
      <w:r w:rsidR="00AD0367">
        <w:rPr>
          <w:rFonts w:ascii="Tahoma" w:hAnsi="Tahoma" w:cs="Tahoma"/>
          <w:sz w:val="18"/>
          <w:szCs w:val="18"/>
        </w:rPr>
        <w:t xml:space="preserve"> </w:t>
      </w:r>
      <w:hyperlink r:id="rId12" w:history="1">
        <w:r w:rsidR="00AD0367" w:rsidRPr="00915F8B">
          <w:rPr>
            <w:rStyle w:val="Hipercze"/>
            <w:rFonts w:ascii="Tahoma" w:hAnsi="Tahoma" w:cs="Tahoma"/>
            <w:sz w:val="18"/>
            <w:szCs w:val="18"/>
          </w:rPr>
          <w:t>www.zs-p1-lodz.pl</w:t>
        </w:r>
      </w:hyperlink>
      <w:r w:rsidR="00AD0367">
        <w:t xml:space="preserve"> </w:t>
      </w:r>
      <w:r w:rsidRPr="00700921">
        <w:rPr>
          <w:rFonts w:ascii="Tahoma" w:hAnsi="Tahoma" w:cs="Tahoma"/>
          <w:sz w:val="18"/>
          <w:szCs w:val="18"/>
        </w:rPr>
        <w:t>Zamawiający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700921">
        <w:rPr>
          <w:rFonts w:ascii="Tahoma" w:hAnsi="Tahoma" w:cs="Tahoma"/>
          <w:sz w:val="18"/>
          <w:szCs w:val="18"/>
        </w:rPr>
        <w:t>W uzasadnionych przypadkach zamawiający może przed upływem terminu składania ofert zmienić treść</w:t>
      </w:r>
      <w:r>
        <w:rPr>
          <w:rFonts w:ascii="Tahoma" w:hAnsi="Tahoma" w:cs="Tahoma"/>
          <w:sz w:val="18"/>
          <w:szCs w:val="18"/>
        </w:rPr>
        <w:t xml:space="preserve"> SIWZ. Dokonaną zmianę  treści SIWZ Zamawiający udostępnia na stronie internetowej.</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7B2A45" w:rsidRPr="00AD0367" w:rsidRDefault="00B84F14">
      <w:pPr>
        <w:numPr>
          <w:ilvl w:val="4"/>
          <w:numId w:val="33"/>
        </w:numPr>
        <w:tabs>
          <w:tab w:val="left" w:pos="900"/>
          <w:tab w:val="left" w:pos="2869"/>
        </w:tabs>
        <w:suppressAutoHyphens/>
        <w:ind w:left="900" w:hanging="540"/>
        <w:rPr>
          <w:rFonts w:ascii="Tahoma" w:hAnsi="Tahoma" w:cs="Tahoma"/>
          <w:sz w:val="18"/>
          <w:szCs w:val="18"/>
        </w:rPr>
      </w:pPr>
      <w:r w:rsidRPr="00AD0367">
        <w:rPr>
          <w:rFonts w:ascii="Tahoma" w:hAnsi="Tahoma" w:cs="Tahoma"/>
          <w:sz w:val="18"/>
          <w:szCs w:val="18"/>
        </w:rPr>
        <w:t>w sprawach merytorycznych:</w:t>
      </w:r>
      <w:r w:rsidRPr="00AD0367">
        <w:rPr>
          <w:rFonts w:ascii="Tahoma" w:hAnsi="Tahoma" w:cs="Tahoma"/>
          <w:sz w:val="18"/>
          <w:szCs w:val="18"/>
        </w:rPr>
        <w:br/>
      </w:r>
      <w:r w:rsidR="00AD0367" w:rsidRPr="00AD0367">
        <w:rPr>
          <w:rFonts w:ascii="Tahoma" w:hAnsi="Tahoma" w:cs="Tahoma"/>
          <w:b/>
          <w:sz w:val="18"/>
          <w:szCs w:val="18"/>
        </w:rPr>
        <w:t>Agnieszka Hejna-Kot – tel. 42 686-78-66</w:t>
      </w:r>
    </w:p>
    <w:p w:rsidR="007B2A45" w:rsidRDefault="007B2A45" w:rsidP="00681570">
      <w:pPr>
        <w:tabs>
          <w:tab w:val="left" w:pos="426"/>
        </w:tabs>
        <w:suppressAutoHyphens/>
        <w:spacing w:line="240" w:lineRule="exact"/>
        <w:jc w:val="both"/>
        <w:rPr>
          <w:rFonts w:ascii="Tahoma" w:hAnsi="Tahoma" w:cs="Tahoma"/>
          <w:sz w:val="18"/>
          <w:szCs w:val="18"/>
        </w:rPr>
      </w:pPr>
      <w:bookmarkStart w:id="23" w:name="__RefHeading__9012_1291909319"/>
      <w:bookmarkEnd w:id="23"/>
    </w:p>
    <w:p w:rsidR="007B2A45" w:rsidRDefault="00B84F14">
      <w:pPr>
        <w:pStyle w:val="Nagwek1"/>
        <w:spacing w:after="0"/>
        <w:ind w:left="180"/>
        <w:rPr>
          <w:rFonts w:ascii="Tahoma" w:hAnsi="Tahoma" w:cs="Tahoma"/>
          <w:color w:val="000000"/>
          <w:sz w:val="20"/>
          <w:szCs w:val="20"/>
        </w:rPr>
      </w:pPr>
      <w:bookmarkStart w:id="24" w:name="_Toc353095714"/>
      <w:r>
        <w:rPr>
          <w:rFonts w:ascii="Tahoma" w:hAnsi="Tahoma" w:cs="Tahoma"/>
          <w:color w:val="000000"/>
          <w:sz w:val="20"/>
          <w:szCs w:val="20"/>
        </w:rPr>
        <w:t>X</w:t>
      </w:r>
      <w:r w:rsidR="006263D9">
        <w:rPr>
          <w:rFonts w:ascii="Tahoma" w:hAnsi="Tahoma" w:cs="Tahoma"/>
          <w:color w:val="000000"/>
          <w:sz w:val="20"/>
          <w:szCs w:val="20"/>
        </w:rPr>
        <w:t>I</w:t>
      </w:r>
      <w:r>
        <w:rPr>
          <w:rFonts w:ascii="Tahoma" w:hAnsi="Tahoma" w:cs="Tahoma"/>
          <w:color w:val="000000"/>
          <w:sz w:val="20"/>
          <w:szCs w:val="20"/>
        </w:rPr>
        <w:t>V .TERMIN ZWIĄZANIA OFERTĄ</w:t>
      </w:r>
      <w:bookmarkEnd w:id="24"/>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373D5B">
      <w:pPr>
        <w:pStyle w:val="Nagwek1"/>
        <w:numPr>
          <w:ilvl w:val="2"/>
          <w:numId w:val="32"/>
        </w:numPr>
        <w:spacing w:after="0"/>
        <w:jc w:val="both"/>
        <w:rPr>
          <w:rFonts w:ascii="Tahoma" w:hAnsi="Tahoma" w:cs="Tahoma"/>
          <w:color w:val="000000"/>
          <w:sz w:val="20"/>
          <w:szCs w:val="20"/>
        </w:rPr>
      </w:pPr>
      <w:bookmarkStart w:id="25" w:name="_Toc353095715"/>
      <w:r>
        <w:rPr>
          <w:rFonts w:ascii="Tahoma" w:hAnsi="Tahoma" w:cs="Tahoma"/>
          <w:color w:val="000000"/>
          <w:sz w:val="20"/>
          <w:szCs w:val="20"/>
        </w:rPr>
        <w:t>OPIS SPOSOBU PRZYGOTOWANIA OFERT</w:t>
      </w:r>
      <w:bookmarkEnd w:id="25"/>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7B2A45" w:rsidRDefault="00B84F14">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w:t>
      </w:r>
      <w:proofErr w:type="spellStart"/>
      <w:r>
        <w:rPr>
          <w:rFonts w:ascii="Tahoma" w:hAnsi="Tahoma" w:cs="Tahoma"/>
          <w:sz w:val="18"/>
          <w:szCs w:val="18"/>
        </w:rPr>
        <w:t>pkt</w:t>
      </w:r>
      <w:proofErr w:type="spellEnd"/>
      <w:r>
        <w:rPr>
          <w:rFonts w:ascii="Tahoma" w:hAnsi="Tahoma" w:cs="Tahoma"/>
          <w:sz w:val="18"/>
          <w:szCs w:val="18"/>
        </w:rPr>
        <w:t xml:space="preserve">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„Przetarg nieo</w:t>
      </w:r>
      <w:r w:rsidR="00681570">
        <w:rPr>
          <w:rFonts w:ascii="Tahoma" w:hAnsi="Tahoma" w:cs="Tahoma"/>
          <w:b/>
          <w:sz w:val="18"/>
          <w:szCs w:val="18"/>
        </w:rPr>
        <w:t>graniczony nr 1/</w:t>
      </w:r>
      <w:r w:rsidR="005C12C1">
        <w:rPr>
          <w:rFonts w:ascii="Tahoma" w:hAnsi="Tahoma" w:cs="Tahoma"/>
          <w:b/>
          <w:sz w:val="18"/>
          <w:szCs w:val="18"/>
        </w:rPr>
        <w:t>ZSP</w:t>
      </w:r>
      <w:r w:rsidR="00681570">
        <w:rPr>
          <w:rFonts w:ascii="Tahoma" w:hAnsi="Tahoma" w:cs="Tahoma"/>
          <w:b/>
          <w:sz w:val="18"/>
          <w:szCs w:val="18"/>
        </w:rPr>
        <w:t>1/2018</w:t>
      </w:r>
      <w:r>
        <w:rPr>
          <w:rFonts w:ascii="Tahoma" w:hAnsi="Tahoma" w:cs="Tahoma"/>
          <w:b/>
          <w:sz w:val="18"/>
          <w:szCs w:val="18"/>
        </w:rPr>
        <w:t xml:space="preserve"> –</w:t>
      </w:r>
      <w:r w:rsidR="006263D9">
        <w:rPr>
          <w:rFonts w:ascii="Tahoma" w:hAnsi="Tahoma" w:cs="Tahoma"/>
          <w:b/>
          <w:sz w:val="18"/>
          <w:szCs w:val="18"/>
        </w:rPr>
        <w:t>Remont s</w:t>
      </w:r>
      <w:r w:rsidR="00681570">
        <w:rPr>
          <w:rFonts w:ascii="Tahoma" w:hAnsi="Tahoma" w:cs="Tahoma"/>
          <w:b/>
          <w:sz w:val="18"/>
          <w:szCs w:val="18"/>
        </w:rPr>
        <w:t>al</w:t>
      </w:r>
      <w:r w:rsidR="005C12C1">
        <w:rPr>
          <w:rFonts w:ascii="Tahoma" w:hAnsi="Tahoma" w:cs="Tahoma"/>
          <w:b/>
          <w:sz w:val="18"/>
          <w:szCs w:val="18"/>
        </w:rPr>
        <w:t>i gimnastycznej w budynku Zespołu Szkolno-Przedszkolnego nr 1</w:t>
      </w:r>
      <w:r>
        <w:rPr>
          <w:rFonts w:ascii="Tahoma" w:hAnsi="Tahoma" w:cs="Tahoma"/>
          <w:b/>
          <w:sz w:val="18"/>
          <w:szCs w:val="18"/>
        </w:rPr>
        <w:t xml:space="preserve">  w Łodzi</w:t>
      </w:r>
      <w:r>
        <w:rPr>
          <w:rFonts w:ascii="Tahoma" w:hAnsi="Tahoma" w:cs="Tahoma"/>
          <w:b/>
          <w:sz w:val="18"/>
          <w:szCs w:val="18"/>
        </w:rPr>
        <w:br/>
      </w: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6" w:name="_Ref302034126"/>
      <w:r>
        <w:rPr>
          <w:rFonts w:ascii="Arial" w:hAnsi="Arial" w:cs="Arial"/>
          <w:color w:val="000000"/>
          <w:sz w:val="18"/>
          <w:szCs w:val="18"/>
        </w:rPr>
        <w:t>Na ofertę składają się:</w:t>
      </w:r>
      <w:bookmarkEnd w:id="26"/>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7B2A45" w:rsidRDefault="007B2A45">
      <w:pPr>
        <w:ind w:left="900"/>
        <w:jc w:val="both"/>
        <w:rPr>
          <w:rFonts w:ascii="Arial" w:hAnsi="Arial" w:cs="Arial"/>
          <w:color w:val="000000"/>
          <w:sz w:val="18"/>
          <w:szCs w:val="18"/>
        </w:rPr>
      </w:pPr>
    </w:p>
    <w:p w:rsidR="007B2A45" w:rsidRDefault="007B2A45">
      <w:pPr>
        <w:ind w:left="900"/>
        <w:jc w:val="both"/>
        <w:rPr>
          <w:rFonts w:ascii="Arial" w:hAnsi="Arial" w:cs="Arial"/>
          <w:color w:val="000000"/>
          <w:sz w:val="18"/>
          <w:szCs w:val="18"/>
        </w:rPr>
      </w:pPr>
    </w:p>
    <w:p w:rsidR="007B2A45" w:rsidRDefault="00B84F14" w:rsidP="00373D5B">
      <w:pPr>
        <w:pStyle w:val="Nagwek1"/>
        <w:numPr>
          <w:ilvl w:val="2"/>
          <w:numId w:val="32"/>
        </w:numPr>
        <w:spacing w:after="0"/>
        <w:rPr>
          <w:rFonts w:ascii="Tahoma" w:hAnsi="Tahoma" w:cs="Tahoma"/>
          <w:color w:val="000000"/>
          <w:sz w:val="20"/>
          <w:szCs w:val="20"/>
        </w:rPr>
      </w:pPr>
      <w:bookmarkStart w:id="27" w:name="_Toc353095716"/>
      <w:r>
        <w:rPr>
          <w:rFonts w:ascii="Tahoma" w:hAnsi="Tahoma" w:cs="Tahoma"/>
          <w:color w:val="000000"/>
          <w:sz w:val="20"/>
          <w:szCs w:val="20"/>
        </w:rPr>
        <w:t>MIEJSCE ORAZ TERMIN SKŁADANIA I OTWARCIA OFERT</w:t>
      </w:r>
      <w:bookmarkEnd w:id="27"/>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AD0367">
        <w:rPr>
          <w:rFonts w:ascii="Tahoma" w:hAnsi="Tahoma" w:cs="Tahoma"/>
          <w:b/>
          <w:sz w:val="18"/>
        </w:rPr>
        <w:t>do dnia 28</w:t>
      </w:r>
      <w:r w:rsidR="00681570">
        <w:rPr>
          <w:rFonts w:ascii="Tahoma" w:hAnsi="Tahoma" w:cs="Tahoma"/>
          <w:b/>
          <w:sz w:val="18"/>
        </w:rPr>
        <w:t>.05.2018r. do godz. 09</w:t>
      </w:r>
      <w:r>
        <w:rPr>
          <w:rFonts w:ascii="Tahoma" w:hAnsi="Tahoma" w:cs="Tahoma"/>
          <w:b/>
          <w:sz w:val="18"/>
        </w:rPr>
        <w:t>:00</w:t>
      </w:r>
      <w:r>
        <w:rPr>
          <w:rFonts w:ascii="Tahoma" w:hAnsi="Tahoma" w:cs="Tahoma"/>
          <w:sz w:val="18"/>
        </w:rPr>
        <w:t xml:space="preserve"> w </w:t>
      </w:r>
      <w:r>
        <w:rPr>
          <w:rFonts w:ascii="Tahoma" w:hAnsi="Tahoma" w:cs="Tahoma"/>
          <w:b/>
          <w:sz w:val="18"/>
        </w:rPr>
        <w:t xml:space="preserve">Sekretariacie </w:t>
      </w:r>
      <w:r w:rsidR="005C12C1">
        <w:rPr>
          <w:rFonts w:ascii="Tahoma" w:hAnsi="Tahoma" w:cs="Tahoma"/>
          <w:b/>
          <w:sz w:val="18"/>
        </w:rPr>
        <w:t xml:space="preserve">Zespołu </w:t>
      </w:r>
      <w:proofErr w:type="spellStart"/>
      <w:r w:rsidR="005C12C1">
        <w:rPr>
          <w:rFonts w:ascii="Tahoma" w:hAnsi="Tahoma" w:cs="Tahoma"/>
          <w:b/>
          <w:sz w:val="18"/>
        </w:rPr>
        <w:t>Szkono-Przedszkolnego</w:t>
      </w:r>
      <w:proofErr w:type="spellEnd"/>
      <w:r w:rsidR="005C12C1">
        <w:rPr>
          <w:rFonts w:ascii="Tahoma" w:hAnsi="Tahoma" w:cs="Tahoma"/>
          <w:b/>
          <w:sz w:val="18"/>
        </w:rPr>
        <w:t xml:space="preserve"> Nr 1 w Łodzi, 94-017</w:t>
      </w:r>
      <w:r>
        <w:rPr>
          <w:rFonts w:ascii="Tahoma" w:hAnsi="Tahoma" w:cs="Tahoma"/>
          <w:b/>
          <w:sz w:val="18"/>
        </w:rPr>
        <w:t xml:space="preserve"> Łódź,  ul. </w:t>
      </w:r>
      <w:r w:rsidR="005C12C1">
        <w:rPr>
          <w:rFonts w:ascii="Tahoma" w:hAnsi="Tahoma" w:cs="Tahoma"/>
          <w:b/>
          <w:sz w:val="18"/>
        </w:rPr>
        <w:t>Krzemieniecka 24a</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sidR="00AD0367">
        <w:rPr>
          <w:rFonts w:ascii="Tahoma" w:hAnsi="Tahoma" w:cs="Tahoma"/>
          <w:b/>
          <w:sz w:val="18"/>
        </w:rPr>
        <w:t>w dniu 28</w:t>
      </w:r>
      <w:r w:rsidR="005C12C1">
        <w:rPr>
          <w:rFonts w:ascii="Tahoma" w:hAnsi="Tahoma" w:cs="Tahoma"/>
          <w:b/>
          <w:sz w:val="18"/>
        </w:rPr>
        <w:t>.05.2018r. o godz. 12</w:t>
      </w:r>
      <w:r>
        <w:rPr>
          <w:rFonts w:ascii="Tahoma" w:hAnsi="Tahoma" w:cs="Tahoma"/>
          <w:b/>
          <w:sz w:val="18"/>
        </w:rPr>
        <w:t>:00</w:t>
      </w:r>
      <w:r>
        <w:rPr>
          <w:rFonts w:ascii="Tahoma" w:hAnsi="Tahoma" w:cs="Tahoma"/>
          <w:sz w:val="18"/>
        </w:rPr>
        <w:t xml:space="preserve"> w </w:t>
      </w:r>
      <w:r>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8"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lastRenderedPageBreak/>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B84F14" w:rsidRPr="00AD0367"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AD0367" w:rsidRDefault="00AD0367" w:rsidP="00AD0367">
      <w:pPr>
        <w:spacing w:line="240" w:lineRule="exact"/>
        <w:jc w:val="both"/>
        <w:rPr>
          <w:rFonts w:ascii="Tahoma" w:hAnsi="Tahoma" w:cs="Tahoma"/>
          <w:b/>
          <w:sz w:val="18"/>
          <w:szCs w:val="18"/>
        </w:rPr>
      </w:pPr>
    </w:p>
    <w:p w:rsidR="007B2A45" w:rsidRDefault="00B84F14" w:rsidP="00373D5B">
      <w:pPr>
        <w:pStyle w:val="Nagwek1"/>
        <w:numPr>
          <w:ilvl w:val="2"/>
          <w:numId w:val="32"/>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AD0367" w:rsidRDefault="00AD0367">
      <w:pPr>
        <w:spacing w:line="276" w:lineRule="auto"/>
        <w:ind w:left="708" w:hanging="348"/>
        <w:jc w:val="both"/>
        <w:rPr>
          <w:rFonts w:ascii="Tahoma" w:hAnsi="Tahoma" w:cs="Tahoma"/>
          <w:sz w:val="18"/>
        </w:rPr>
      </w:pPr>
    </w:p>
    <w:p w:rsidR="007B2A45" w:rsidRDefault="00B84F14" w:rsidP="00373D5B">
      <w:pPr>
        <w:pStyle w:val="Nagwek1"/>
        <w:numPr>
          <w:ilvl w:val="2"/>
          <w:numId w:val="32"/>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8"/>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7B2A45" w:rsidRDefault="007B2A45">
      <w:pPr>
        <w:spacing w:line="240" w:lineRule="exact"/>
        <w:jc w:val="both"/>
        <w:rPr>
          <w:rFonts w:ascii="Arial" w:hAnsi="Arial" w:cs="Arial"/>
          <w:b/>
          <w:color w:val="000000"/>
          <w:sz w:val="18"/>
          <w:szCs w:val="18"/>
        </w:rPr>
      </w:pPr>
    </w:p>
    <w:p w:rsidR="007B2A45" w:rsidRDefault="00B84F14" w:rsidP="00373D5B">
      <w:pPr>
        <w:pStyle w:val="Nagwek1"/>
        <w:numPr>
          <w:ilvl w:val="2"/>
          <w:numId w:val="32"/>
        </w:numPr>
        <w:spacing w:after="0"/>
        <w:rPr>
          <w:rFonts w:ascii="Tahoma" w:hAnsi="Tahoma" w:cs="Tahoma"/>
          <w:color w:val="000000"/>
          <w:sz w:val="20"/>
          <w:szCs w:val="20"/>
        </w:rPr>
      </w:pPr>
      <w:bookmarkStart w:id="29" w:name="_Toc353095718"/>
      <w:r>
        <w:rPr>
          <w:rFonts w:ascii="Tahoma" w:hAnsi="Tahoma" w:cs="Tahoma"/>
          <w:color w:val="000000"/>
          <w:sz w:val="20"/>
          <w:szCs w:val="20"/>
        </w:rPr>
        <w:t>KRYTERIA WYBORU I ZASADY DOKONANIA OCENY OFERT</w:t>
      </w:r>
      <w:bookmarkEnd w:id="29"/>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30" w:name="__RefHeading__12403_1291909319"/>
      <w:bookmarkEnd w:id="30"/>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w:t>
      </w: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rPr>
        <w:t xml:space="preserve">/ </w:t>
      </w:r>
      <w:proofErr w:type="spellStart"/>
      <w:r>
        <w:rPr>
          <w:rFonts w:ascii="Tahoma" w:hAnsi="Tahoma" w:cs="Tahoma"/>
          <w:sz w:val="18"/>
          <w:szCs w:val="18"/>
        </w:rPr>
        <w:t>C</w:t>
      </w:r>
      <w:r>
        <w:rPr>
          <w:rFonts w:ascii="Tahoma" w:hAnsi="Tahoma" w:cs="Tahoma"/>
          <w:sz w:val="18"/>
          <w:szCs w:val="18"/>
          <w:vertAlign w:val="subscript"/>
        </w:rPr>
        <w:t>b</w:t>
      </w:r>
      <w:proofErr w:type="spellEnd"/>
    </w:p>
    <w:p w:rsidR="007B2A45" w:rsidRDefault="00B84F14">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7B2A45" w:rsidRDefault="00B84F14">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B84F14" w:rsidRDefault="00B84F14" w:rsidP="00AD0367">
      <w:pPr>
        <w:tabs>
          <w:tab w:val="left" w:pos="1134"/>
          <w:tab w:val="left" w:pos="1418"/>
        </w:tabs>
        <w:jc w:val="both"/>
        <w:rPr>
          <w:rFonts w:ascii="Tahoma" w:hAnsi="Tahoma" w:cs="Tahoma"/>
          <w:sz w:val="18"/>
          <w:szCs w:val="18"/>
        </w:rPr>
      </w:pPr>
    </w:p>
    <w:p w:rsidR="00AD0367" w:rsidRDefault="00AD0367" w:rsidP="00AD0367">
      <w:pPr>
        <w:tabs>
          <w:tab w:val="left" w:pos="1134"/>
          <w:tab w:val="left" w:pos="1418"/>
        </w:tabs>
        <w:jc w:val="both"/>
        <w:rPr>
          <w:rFonts w:ascii="Tahoma" w:hAnsi="Tahoma" w:cs="Tahoma"/>
          <w:sz w:val="18"/>
          <w:szCs w:val="18"/>
        </w:rPr>
      </w:pPr>
    </w:p>
    <w:p w:rsidR="00AD0367" w:rsidRDefault="00AD0367" w:rsidP="00AD0367">
      <w:pPr>
        <w:tabs>
          <w:tab w:val="left" w:pos="1134"/>
          <w:tab w:val="left" w:pos="1418"/>
        </w:tabs>
        <w:jc w:val="both"/>
        <w:rPr>
          <w:rFonts w:ascii="Tahoma" w:hAnsi="Tahoma" w:cs="Tahoma"/>
          <w:sz w:val="18"/>
          <w:szCs w:val="18"/>
        </w:rPr>
      </w:pPr>
    </w:p>
    <w:p w:rsidR="00AD0367" w:rsidRDefault="00AD0367" w:rsidP="00AD0367">
      <w:pPr>
        <w:tabs>
          <w:tab w:val="left" w:pos="1134"/>
          <w:tab w:val="left" w:pos="1418"/>
        </w:tabs>
        <w:jc w:val="both"/>
        <w:rPr>
          <w:rFonts w:ascii="Tahoma" w:hAnsi="Tahoma" w:cs="Tahoma"/>
          <w:sz w:val="18"/>
          <w:szCs w:val="18"/>
        </w:rPr>
      </w:pPr>
    </w:p>
    <w:p w:rsidR="00AD0367" w:rsidRDefault="00AD0367" w:rsidP="00AD0367">
      <w:pPr>
        <w:tabs>
          <w:tab w:val="left" w:pos="1134"/>
          <w:tab w:val="left" w:pos="1418"/>
        </w:tabs>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lastRenderedPageBreak/>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xml:space="preserve">- 60  </w:t>
      </w:r>
      <w:proofErr w:type="spellStart"/>
      <w:r>
        <w:rPr>
          <w:rFonts w:ascii="Tahoma" w:hAnsi="Tahoma" w:cs="Tahoma"/>
          <w:sz w:val="18"/>
          <w:szCs w:val="18"/>
        </w:rPr>
        <w:t>m-cy</w:t>
      </w:r>
      <w:proofErr w:type="spellEnd"/>
      <w:r>
        <w:rPr>
          <w:rFonts w:ascii="Tahoma" w:hAnsi="Tahoma" w:cs="Tahoma"/>
          <w:sz w:val="18"/>
          <w:szCs w:val="18"/>
        </w:rPr>
        <w:t xml:space="preserve"> – 40 </w:t>
      </w:r>
      <w:proofErr w:type="spellStart"/>
      <w:r>
        <w:rPr>
          <w:rFonts w:ascii="Tahoma" w:hAnsi="Tahoma" w:cs="Tahoma"/>
          <w:sz w:val="18"/>
          <w:szCs w:val="18"/>
        </w:rPr>
        <w:t>pkt</w:t>
      </w:r>
      <w:proofErr w:type="spellEnd"/>
    </w:p>
    <w:p w:rsidR="007B2A45" w:rsidRDefault="00B84F14">
      <w:pPr>
        <w:ind w:left="851"/>
        <w:jc w:val="both"/>
        <w:rPr>
          <w:rFonts w:ascii="Tahoma" w:hAnsi="Tahoma" w:cs="Tahoma"/>
          <w:sz w:val="18"/>
          <w:szCs w:val="18"/>
        </w:rPr>
      </w:pPr>
      <w:r>
        <w:rPr>
          <w:rFonts w:ascii="Tahoma" w:hAnsi="Tahoma" w:cs="Tahoma"/>
          <w:sz w:val="18"/>
          <w:szCs w:val="18"/>
        </w:rPr>
        <w:t xml:space="preserve">- 48  </w:t>
      </w:r>
      <w:proofErr w:type="spellStart"/>
      <w:r>
        <w:rPr>
          <w:rFonts w:ascii="Tahoma" w:hAnsi="Tahoma" w:cs="Tahoma"/>
          <w:sz w:val="18"/>
          <w:szCs w:val="18"/>
        </w:rPr>
        <w:t>m-cy</w:t>
      </w:r>
      <w:proofErr w:type="spellEnd"/>
      <w:r>
        <w:rPr>
          <w:rFonts w:ascii="Tahoma" w:hAnsi="Tahoma" w:cs="Tahoma"/>
          <w:sz w:val="18"/>
          <w:szCs w:val="18"/>
        </w:rPr>
        <w:t xml:space="preserve"> – 20 </w:t>
      </w:r>
      <w:proofErr w:type="spellStart"/>
      <w:r>
        <w:rPr>
          <w:rFonts w:ascii="Tahoma" w:hAnsi="Tahoma" w:cs="Tahoma"/>
          <w:sz w:val="18"/>
          <w:szCs w:val="18"/>
        </w:rPr>
        <w:t>pkt</w:t>
      </w:r>
      <w:proofErr w:type="spellEnd"/>
    </w:p>
    <w:p w:rsidR="007B2A45" w:rsidRDefault="00B84F14">
      <w:pPr>
        <w:ind w:left="851"/>
        <w:jc w:val="both"/>
        <w:rPr>
          <w:rFonts w:ascii="Tahoma" w:hAnsi="Tahoma" w:cs="Tahoma"/>
          <w:sz w:val="18"/>
          <w:szCs w:val="18"/>
        </w:rPr>
      </w:pPr>
      <w:r>
        <w:rPr>
          <w:rFonts w:ascii="Tahoma" w:hAnsi="Tahoma" w:cs="Tahoma"/>
          <w:sz w:val="18"/>
          <w:szCs w:val="18"/>
        </w:rPr>
        <w:t xml:space="preserve">- 36  </w:t>
      </w:r>
      <w:proofErr w:type="spellStart"/>
      <w:r>
        <w:rPr>
          <w:rFonts w:ascii="Tahoma" w:hAnsi="Tahoma" w:cs="Tahoma"/>
          <w:sz w:val="18"/>
          <w:szCs w:val="18"/>
        </w:rPr>
        <w:t>m-cy</w:t>
      </w:r>
      <w:proofErr w:type="spellEnd"/>
      <w:r>
        <w:rPr>
          <w:rFonts w:ascii="Tahoma" w:hAnsi="Tahoma" w:cs="Tahoma"/>
          <w:sz w:val="18"/>
          <w:szCs w:val="18"/>
        </w:rPr>
        <w:t xml:space="preserve">–  10 </w:t>
      </w:r>
      <w:proofErr w:type="spellStart"/>
      <w:r>
        <w:rPr>
          <w:rFonts w:ascii="Tahoma" w:hAnsi="Tahoma" w:cs="Tahoma"/>
          <w:sz w:val="18"/>
          <w:szCs w:val="18"/>
        </w:rPr>
        <w:t>pkt</w:t>
      </w:r>
      <w:proofErr w:type="spellEnd"/>
    </w:p>
    <w:p w:rsidR="007B2A45" w:rsidRDefault="00B84F14">
      <w:pPr>
        <w:ind w:left="851"/>
        <w:jc w:val="both"/>
        <w:rPr>
          <w:rFonts w:ascii="Tahoma" w:hAnsi="Tahoma" w:cs="Tahoma"/>
          <w:sz w:val="18"/>
          <w:szCs w:val="18"/>
        </w:rPr>
      </w:pPr>
      <w:r>
        <w:rPr>
          <w:rFonts w:ascii="Tahoma" w:hAnsi="Tahoma" w:cs="Tahoma"/>
          <w:sz w:val="18"/>
          <w:szCs w:val="18"/>
        </w:rPr>
        <w:t xml:space="preserve">- 24  m-ce –  0 </w:t>
      </w:r>
      <w:proofErr w:type="spellStart"/>
      <w:r>
        <w:rPr>
          <w:rFonts w:ascii="Tahoma" w:hAnsi="Tahoma" w:cs="Tahoma"/>
          <w:sz w:val="18"/>
          <w:szCs w:val="18"/>
        </w:rPr>
        <w:t>pkt</w:t>
      </w:r>
      <w:proofErr w:type="spellEnd"/>
    </w:p>
    <w:p w:rsidR="007B2A45" w:rsidRDefault="007B2A45">
      <w:pPr>
        <w:tabs>
          <w:tab w:val="left" w:pos="1134"/>
          <w:tab w:val="left" w:pos="1418"/>
        </w:tabs>
        <w:rPr>
          <w:rFonts w:ascii="Tahoma" w:hAnsi="Tahoma" w:cs="Tahoma"/>
          <w:sz w:val="18"/>
          <w:szCs w:val="18"/>
        </w:rPr>
      </w:pPr>
    </w:p>
    <w:p w:rsidR="007B2A45" w:rsidRDefault="00B84F14">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7B2A45" w:rsidRDefault="007B2A45">
      <w:pPr>
        <w:spacing w:line="276" w:lineRule="auto"/>
        <w:ind w:left="540"/>
        <w:jc w:val="both"/>
        <w:rPr>
          <w:rFonts w:ascii="Tahoma" w:hAnsi="Tahoma" w:cs="Tahoma"/>
          <w:b/>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 xml:space="preserve">Jeżeli zostanie złożona oferta, której wybór prowadziłby do powstania obowiązku podatkowego Zamawiającego zgodnie z przepisami o podatku od towarów i usług w zakresie dotyczącym </w:t>
      </w:r>
      <w:proofErr w:type="spellStart"/>
      <w:r>
        <w:rPr>
          <w:rFonts w:ascii="Tahoma" w:hAnsi="Tahoma" w:cs="Tahoma"/>
          <w:sz w:val="18"/>
          <w:szCs w:val="18"/>
        </w:rPr>
        <w:t>wewnątrzwspólnotowego</w:t>
      </w:r>
      <w:proofErr w:type="spellEnd"/>
      <w:r>
        <w:rPr>
          <w:rFonts w:ascii="Tahoma" w:hAnsi="Tahoma" w:cs="Tahoma"/>
          <w:sz w:val="18"/>
          <w:szCs w:val="18"/>
        </w:rPr>
        <w:t xml:space="preserve">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 xml:space="preserve">W związku z powyższym wykonawca </w:t>
      </w:r>
      <w:proofErr w:type="spellStart"/>
      <w:r>
        <w:rPr>
          <w:rFonts w:ascii="Tahoma" w:hAnsi="Tahoma" w:cs="Tahoma"/>
          <w:sz w:val="18"/>
          <w:szCs w:val="18"/>
        </w:rPr>
        <w:t>wewnątrzwspólnotowy</w:t>
      </w:r>
      <w:proofErr w:type="spellEnd"/>
      <w:r>
        <w:rPr>
          <w:rFonts w:ascii="Tahoma" w:hAnsi="Tahoma" w:cs="Tahoma"/>
          <w:sz w:val="18"/>
          <w:szCs w:val="18"/>
        </w:rPr>
        <w:t xml:space="preserve">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 xml:space="preserve">Jeżeli taka oferta będzie zawierała stawkę podatku VAT kraju Wykonawcy, Zamawiający pominie tę stawkę i zastosuje tryb określony w </w:t>
      </w:r>
      <w:proofErr w:type="spellStart"/>
      <w:r>
        <w:rPr>
          <w:rFonts w:ascii="Tahoma" w:hAnsi="Tahoma" w:cs="Tahoma"/>
          <w:sz w:val="18"/>
          <w:szCs w:val="18"/>
        </w:rPr>
        <w:t>pkt</w:t>
      </w:r>
      <w:proofErr w:type="spellEnd"/>
      <w:r>
        <w:rPr>
          <w:rFonts w:ascii="Tahoma" w:hAnsi="Tahoma" w:cs="Tahoma"/>
          <w:sz w:val="18"/>
          <w:szCs w:val="18"/>
        </w:rPr>
        <w:t xml:space="preserve">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7B2A45">
      <w:pPr>
        <w:spacing w:line="240" w:lineRule="exact"/>
        <w:jc w:val="both"/>
        <w:rPr>
          <w:rFonts w:ascii="Arial" w:hAnsi="Arial" w:cs="Arial"/>
          <w:color w:val="000000"/>
          <w:sz w:val="18"/>
          <w:szCs w:val="18"/>
        </w:rPr>
      </w:pPr>
    </w:p>
    <w:p w:rsidR="007B2A45" w:rsidRDefault="00B84F14" w:rsidP="00373D5B">
      <w:pPr>
        <w:pStyle w:val="Nagwek1"/>
        <w:numPr>
          <w:ilvl w:val="2"/>
          <w:numId w:val="32"/>
        </w:numPr>
        <w:spacing w:after="0"/>
        <w:ind w:left="709"/>
        <w:rPr>
          <w:rFonts w:ascii="Tahoma" w:hAnsi="Tahoma" w:cs="Tahoma"/>
          <w:color w:val="000000"/>
          <w:sz w:val="20"/>
          <w:szCs w:val="20"/>
        </w:rPr>
      </w:pPr>
      <w:bookmarkStart w:id="31" w:name="_Toc353095719"/>
      <w:r>
        <w:rPr>
          <w:rFonts w:ascii="Tahoma" w:hAnsi="Tahoma" w:cs="Tahoma"/>
          <w:color w:val="000000"/>
          <w:sz w:val="20"/>
          <w:szCs w:val="20"/>
        </w:rPr>
        <w:t>FORMALNOŚCI, JAKIE POWINNY ZOSTAĆ SPEŁNIONE PO WYBORZE OFERTY W CELU ZAWARCIA UMOWY</w:t>
      </w:r>
      <w:bookmarkEnd w:id="31"/>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 xml:space="preserve">unieważnieniu </w:t>
      </w:r>
      <w:proofErr w:type="spellStart"/>
      <w:r>
        <w:rPr>
          <w:rFonts w:ascii="Tahoma" w:hAnsi="Tahoma" w:cs="Tahoma"/>
          <w:sz w:val="18"/>
          <w:szCs w:val="18"/>
        </w:rPr>
        <w:t>postepowania</w:t>
      </w:r>
      <w:proofErr w:type="spellEnd"/>
      <w:r>
        <w:rPr>
          <w:rFonts w:ascii="Tahoma" w:hAnsi="Tahoma" w:cs="Tahoma"/>
          <w:sz w:val="18"/>
          <w:szCs w:val="18"/>
        </w:rPr>
        <w:t xml:space="preserve">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 xml:space="preserve">Umowa może zostać zawarta przed upływem terminu, o którym mowa w </w:t>
      </w:r>
      <w:proofErr w:type="spellStart"/>
      <w:r>
        <w:rPr>
          <w:rFonts w:ascii="Tahoma" w:hAnsi="Tahoma" w:cs="Tahoma"/>
          <w:sz w:val="18"/>
          <w:szCs w:val="18"/>
        </w:rPr>
        <w:t>pkt</w:t>
      </w:r>
      <w:proofErr w:type="spellEnd"/>
      <w:r>
        <w:rPr>
          <w:rFonts w:ascii="Tahoma" w:hAnsi="Tahoma" w:cs="Tahoma"/>
          <w:sz w:val="18"/>
          <w:szCs w:val="18"/>
        </w:rPr>
        <w:t xml:space="preserve">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7B2A45" w:rsidRDefault="007B2A45">
      <w:pPr>
        <w:jc w:val="both"/>
        <w:rPr>
          <w:rFonts w:ascii="Arial" w:hAnsi="Arial" w:cs="Arial"/>
          <w:b/>
          <w:color w:val="000000"/>
          <w:sz w:val="18"/>
          <w:szCs w:val="18"/>
        </w:rPr>
      </w:pPr>
    </w:p>
    <w:p w:rsidR="00AD0367" w:rsidRDefault="00AD0367">
      <w:pPr>
        <w:jc w:val="both"/>
        <w:rPr>
          <w:rFonts w:ascii="Arial" w:hAnsi="Arial" w:cs="Arial"/>
          <w:b/>
          <w:color w:val="000000"/>
          <w:sz w:val="18"/>
          <w:szCs w:val="18"/>
        </w:rPr>
      </w:pPr>
    </w:p>
    <w:p w:rsidR="00AD0367" w:rsidRDefault="00AD0367">
      <w:pPr>
        <w:jc w:val="both"/>
        <w:rPr>
          <w:rFonts w:ascii="Arial" w:hAnsi="Arial" w:cs="Arial"/>
          <w:b/>
          <w:color w:val="000000"/>
          <w:sz w:val="18"/>
          <w:szCs w:val="18"/>
        </w:rPr>
      </w:pPr>
    </w:p>
    <w:p w:rsidR="00AD0367" w:rsidRDefault="00AD0367">
      <w:pPr>
        <w:jc w:val="both"/>
        <w:rPr>
          <w:rFonts w:ascii="Arial" w:hAnsi="Arial" w:cs="Arial"/>
          <w:b/>
          <w:color w:val="000000"/>
          <w:sz w:val="18"/>
          <w:szCs w:val="18"/>
        </w:rPr>
      </w:pPr>
    </w:p>
    <w:p w:rsidR="007B2A45" w:rsidRDefault="00B84F14" w:rsidP="00373D5B">
      <w:pPr>
        <w:pStyle w:val="Nagwek1"/>
        <w:numPr>
          <w:ilvl w:val="2"/>
          <w:numId w:val="32"/>
        </w:numPr>
        <w:suppressAutoHyphens/>
        <w:spacing w:line="276" w:lineRule="auto"/>
        <w:rPr>
          <w:rFonts w:ascii="Tahoma" w:hAnsi="Tahoma" w:cs="Tahoma"/>
          <w:color w:val="000000"/>
          <w:sz w:val="20"/>
          <w:szCs w:val="20"/>
        </w:rPr>
      </w:pPr>
      <w:bookmarkStart w:id="32" w:name="_Toc353095720"/>
      <w:r>
        <w:rPr>
          <w:rFonts w:ascii="Tahoma" w:hAnsi="Tahoma" w:cs="Tahoma"/>
          <w:color w:val="000000"/>
          <w:sz w:val="20"/>
          <w:szCs w:val="20"/>
        </w:rPr>
        <w:lastRenderedPageBreak/>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3" w:name="__RefHeading__9030_1291909319"/>
      <w:bookmarkStart w:id="34" w:name="__RefHeading__9032_1291909319"/>
      <w:bookmarkEnd w:id="33"/>
      <w:bookmarkEnd w:id="34"/>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7B2A45" w:rsidRPr="00700921" w:rsidRDefault="00B84F14">
      <w:pPr>
        <w:rPr>
          <w:lang w:val="en-US"/>
        </w:rPr>
      </w:pPr>
      <w:r w:rsidRPr="00AD0367">
        <w:rPr>
          <w:rFonts w:ascii="Tahoma" w:hAnsi="Tahoma" w:cs="Tahoma"/>
          <w:b/>
          <w:sz w:val="18"/>
          <w:szCs w:val="18"/>
          <w:lang w:val="en-US"/>
        </w:rPr>
        <w:t xml:space="preserve">       </w:t>
      </w:r>
      <w:proofErr w:type="spellStart"/>
      <w:r w:rsidRPr="00700921">
        <w:rPr>
          <w:rFonts w:ascii="Tahoma" w:hAnsi="Tahoma" w:cs="Tahoma"/>
          <w:sz w:val="18"/>
          <w:szCs w:val="18"/>
          <w:lang w:val="en-US"/>
        </w:rPr>
        <w:t>Getin</w:t>
      </w:r>
      <w:proofErr w:type="spellEnd"/>
      <w:r w:rsidRPr="00700921">
        <w:rPr>
          <w:rFonts w:ascii="Tahoma" w:hAnsi="Tahoma" w:cs="Tahoma"/>
          <w:sz w:val="18"/>
          <w:szCs w:val="18"/>
          <w:lang w:val="en-US"/>
        </w:rPr>
        <w:t xml:space="preserve"> Noble Bank SA nr  </w:t>
      </w:r>
      <w:r w:rsidR="00AD0367">
        <w:rPr>
          <w:rFonts w:ascii="Tahoma" w:hAnsi="Tahoma" w:cs="Tahoma"/>
          <w:sz w:val="18"/>
          <w:szCs w:val="18"/>
          <w:lang w:val="en-US"/>
        </w:rPr>
        <w:t>42 1560 0013 2444 0704 5000 0003</w:t>
      </w:r>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373D5B">
      <w:pPr>
        <w:pStyle w:val="Nagwek1"/>
        <w:numPr>
          <w:ilvl w:val="2"/>
          <w:numId w:val="32"/>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2"/>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Pr>
          <w:rFonts w:ascii="Tahoma" w:hAnsi="Tahoma" w:cs="Tahoma"/>
          <w:sz w:val="18"/>
          <w:szCs w:val="18"/>
        </w:rPr>
        <w:t>Pzp</w:t>
      </w:r>
      <w:proofErr w:type="spellEnd"/>
      <w:r>
        <w:rPr>
          <w:rFonts w:ascii="Tahoma" w:hAnsi="Tahoma" w:cs="Tahoma"/>
          <w:sz w:val="18"/>
          <w:szCs w:val="18"/>
        </w:rPr>
        <w:t>.</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lastRenderedPageBreak/>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Pr>
          <w:rFonts w:ascii="Tahoma" w:hAnsi="Tahoma" w:cs="Tahoma"/>
          <w:sz w:val="18"/>
          <w:szCs w:val="18"/>
        </w:rPr>
        <w:t>pzp</w:t>
      </w:r>
      <w:proofErr w:type="spellEnd"/>
      <w:r>
        <w:rPr>
          <w:rFonts w:ascii="Tahoma" w:hAnsi="Tahoma" w:cs="Tahoma"/>
          <w:sz w:val="18"/>
          <w:szCs w:val="18"/>
        </w:rPr>
        <w:t>.</w:t>
      </w:r>
    </w:p>
    <w:p w:rsidR="00373D5B" w:rsidRDefault="00373D5B" w:rsidP="00AD0367">
      <w:pPr>
        <w:jc w:val="both"/>
        <w:rPr>
          <w:rFonts w:ascii="Tahoma" w:hAnsi="Tahoma" w:cs="Tahoma"/>
          <w:sz w:val="18"/>
          <w:szCs w:val="18"/>
        </w:rPr>
      </w:pPr>
    </w:p>
    <w:p w:rsidR="00373D5B" w:rsidRDefault="00373D5B" w:rsidP="00AD0367">
      <w:pPr>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B2A45" w:rsidRDefault="007B2A45">
      <w:pPr>
        <w:spacing w:line="240" w:lineRule="exact"/>
        <w:ind w:firstLine="540"/>
        <w:jc w:val="both"/>
        <w:rPr>
          <w:rFonts w:ascii="Tahoma" w:hAnsi="Tahoma" w:cs="Tahoma"/>
          <w:sz w:val="18"/>
          <w:szCs w:val="18"/>
        </w:rPr>
      </w:pPr>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6" w:name="_Ref291851004"/>
      <w:bookmarkStart w:id="37" w:name="_Ref291835019"/>
      <w:r>
        <w:rPr>
          <w:rFonts w:ascii="Tahoma" w:hAnsi="Tahoma" w:cs="Tahoma"/>
          <w:b/>
          <w:sz w:val="18"/>
          <w:szCs w:val="18"/>
        </w:rPr>
        <w:t>Załącznik 2</w:t>
      </w:r>
      <w:r>
        <w:rPr>
          <w:rFonts w:ascii="Tahoma" w:hAnsi="Tahoma" w:cs="Tahoma"/>
          <w:sz w:val="18"/>
          <w:szCs w:val="18"/>
        </w:rPr>
        <w:t xml:space="preserve"> - Formularz oferty;</w:t>
      </w:r>
      <w:bookmarkEnd w:id="36"/>
      <w:bookmarkEnd w:id="37"/>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w:t>
      </w:r>
      <w:proofErr w:type="spellStart"/>
      <w:r>
        <w:rPr>
          <w:rFonts w:ascii="Tahoma" w:hAnsi="Tahoma" w:cs="Tahoma"/>
          <w:sz w:val="18"/>
          <w:szCs w:val="18"/>
        </w:rPr>
        <w:t>STWiORB</w:t>
      </w:r>
      <w:proofErr w:type="spellEnd"/>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w:t>
      </w:r>
      <w:proofErr w:type="spellStart"/>
      <w:r>
        <w:rPr>
          <w:rFonts w:ascii="Tahoma" w:hAnsi="Tahoma" w:cs="Tahoma"/>
          <w:sz w:val="18"/>
          <w:szCs w:val="18"/>
        </w:rPr>
        <w:t>łem</w:t>
      </w:r>
      <w:proofErr w:type="spellEnd"/>
      <w:r>
        <w:rPr>
          <w:rFonts w:ascii="Tahoma" w:hAnsi="Tahoma" w:cs="Tahoma"/>
          <w:sz w:val="18"/>
          <w:szCs w:val="18"/>
        </w:rPr>
        <w:t xml:space="preserve">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Default="00AD0367">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Aneta Bartczak     </w:t>
      </w:r>
      <w:r w:rsidR="00B84F14">
        <w:rPr>
          <w:rFonts w:ascii="Tahoma" w:hAnsi="Tahoma" w:cs="Tahoma"/>
          <w:sz w:val="18"/>
          <w:szCs w:val="18"/>
        </w:rPr>
        <w:t xml:space="preserve">     – Przewodniczący Komisji Przetargowej               …………………………………………. </w:t>
      </w:r>
    </w:p>
    <w:p w:rsidR="007B2A45" w:rsidRDefault="007B2A45">
      <w:pPr>
        <w:spacing w:line="240" w:lineRule="atLeast"/>
        <w:ind w:left="426"/>
        <w:jc w:val="both"/>
        <w:rPr>
          <w:rFonts w:ascii="Tahoma" w:hAnsi="Tahoma" w:cs="Tahoma"/>
          <w:sz w:val="18"/>
          <w:szCs w:val="18"/>
        </w:rPr>
      </w:pPr>
    </w:p>
    <w:p w:rsidR="007B2A45" w:rsidRDefault="00AD0367">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Edyta Bilicka          </w:t>
      </w:r>
      <w:r w:rsidR="00B84F14">
        <w:rPr>
          <w:rFonts w:ascii="Tahoma" w:hAnsi="Tahoma" w:cs="Tahoma"/>
          <w:sz w:val="18"/>
          <w:szCs w:val="18"/>
        </w:rPr>
        <w:t xml:space="preserve">   - Członek Komisji Przetargowej                          ……………………………………….</w:t>
      </w:r>
    </w:p>
    <w:p w:rsidR="007B2A45" w:rsidRDefault="007B2A45">
      <w:pPr>
        <w:pStyle w:val="Akapitzlist"/>
        <w:spacing w:line="240" w:lineRule="atLeast"/>
        <w:rPr>
          <w:rFonts w:ascii="Tahoma" w:hAnsi="Tahoma" w:cs="Tahoma"/>
          <w:sz w:val="18"/>
          <w:szCs w:val="18"/>
        </w:rPr>
      </w:pPr>
    </w:p>
    <w:p w:rsidR="007B2A45" w:rsidRDefault="00AD0367">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Agnieszka Hejna-Kot   </w:t>
      </w:r>
      <w:r w:rsidR="00B84F14">
        <w:rPr>
          <w:rFonts w:ascii="Tahoma" w:hAnsi="Tahoma" w:cs="Tahoma"/>
          <w:sz w:val="18"/>
          <w:szCs w:val="18"/>
        </w:rPr>
        <w:t>- Członek Komisji Przetargowej                          …………………………………………</w:t>
      </w:r>
    </w:p>
    <w:p w:rsidR="007B2A45" w:rsidRDefault="007B2A45">
      <w:pPr>
        <w:spacing w:line="240" w:lineRule="atLeast"/>
        <w:ind w:left="426"/>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A04442">
      <w:footerReference w:type="even" r:id="rId13"/>
      <w:footerReference w:type="default" r:id="rId14"/>
      <w:pgSz w:w="11906" w:h="16838"/>
      <w:pgMar w:top="851"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C1" w:rsidRDefault="005C12C1">
      <w:r>
        <w:separator/>
      </w:r>
    </w:p>
  </w:endnote>
  <w:endnote w:type="continuationSeparator" w:id="0">
    <w:p w:rsidR="005C12C1" w:rsidRDefault="005C1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C1" w:rsidRDefault="00A04442">
    <w:pPr>
      <w:pStyle w:val="Stopka"/>
      <w:framePr w:wrap="around" w:vAnchor="text" w:hAnchor="margin" w:xAlign="right" w:y="1"/>
      <w:rPr>
        <w:rStyle w:val="Numerstrony"/>
      </w:rPr>
    </w:pPr>
    <w:r>
      <w:rPr>
        <w:rStyle w:val="Numerstrony"/>
      </w:rPr>
      <w:fldChar w:fldCharType="begin"/>
    </w:r>
    <w:r w:rsidR="005C12C1">
      <w:rPr>
        <w:rStyle w:val="Numerstrony"/>
      </w:rPr>
      <w:instrText xml:space="preserve">PAGE  </w:instrText>
    </w:r>
    <w:r>
      <w:rPr>
        <w:rStyle w:val="Numerstrony"/>
      </w:rPr>
      <w:fldChar w:fldCharType="end"/>
    </w:r>
  </w:p>
  <w:p w:rsidR="005C12C1" w:rsidRDefault="005C12C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C1" w:rsidRDefault="005C12C1">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A04442">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A04442">
      <w:rPr>
        <w:rStyle w:val="Numerstrony"/>
        <w:rFonts w:ascii="Arial" w:hAnsi="Arial" w:cs="Arial"/>
        <w:sz w:val="16"/>
        <w:szCs w:val="16"/>
      </w:rPr>
      <w:fldChar w:fldCharType="separate"/>
    </w:r>
    <w:r w:rsidR="00AD0367">
      <w:rPr>
        <w:rStyle w:val="Numerstrony"/>
        <w:rFonts w:ascii="Arial" w:hAnsi="Arial" w:cs="Arial"/>
        <w:noProof/>
        <w:sz w:val="16"/>
        <w:szCs w:val="16"/>
      </w:rPr>
      <w:t>14</w:t>
    </w:r>
    <w:r w:rsidR="00A04442">
      <w:rPr>
        <w:rStyle w:val="Numerstrony"/>
        <w:rFonts w:ascii="Arial" w:hAnsi="Arial" w:cs="Arial"/>
        <w:sz w:val="16"/>
        <w:szCs w:val="16"/>
      </w:rPr>
      <w:fldChar w:fldCharType="end"/>
    </w:r>
    <w:r>
      <w:rPr>
        <w:rStyle w:val="Numerstrony"/>
        <w:rFonts w:ascii="Arial" w:hAnsi="Arial" w:cs="Arial"/>
        <w:sz w:val="16"/>
        <w:szCs w:val="16"/>
      </w:rPr>
      <w:t xml:space="preserve"> z </w:t>
    </w:r>
    <w:r w:rsidR="00A04442">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A04442">
      <w:rPr>
        <w:rStyle w:val="Numerstrony"/>
        <w:rFonts w:ascii="Arial" w:hAnsi="Arial" w:cs="Arial"/>
        <w:sz w:val="16"/>
        <w:szCs w:val="16"/>
      </w:rPr>
      <w:fldChar w:fldCharType="separate"/>
    </w:r>
    <w:r w:rsidR="00AD0367">
      <w:rPr>
        <w:rStyle w:val="Numerstrony"/>
        <w:rFonts w:ascii="Arial" w:hAnsi="Arial" w:cs="Arial"/>
        <w:noProof/>
        <w:sz w:val="16"/>
        <w:szCs w:val="16"/>
      </w:rPr>
      <w:t>14</w:t>
    </w:r>
    <w:r w:rsidR="00A04442">
      <w:rPr>
        <w:rStyle w:val="Numerstrony"/>
        <w:rFonts w:ascii="Arial" w:hAnsi="Arial" w:cs="Arial"/>
        <w:sz w:val="16"/>
        <w:szCs w:val="16"/>
      </w:rPr>
      <w:fldChar w:fldCharType="end"/>
    </w:r>
  </w:p>
  <w:p w:rsidR="005C12C1" w:rsidRDefault="005C12C1" w:rsidP="005C12C1">
    <w:pPr>
      <w:pStyle w:val="Stopka"/>
      <w:ind w:right="360"/>
      <w:jc w:val="center"/>
      <w:rPr>
        <w:rFonts w:cs="Arial"/>
        <w:sz w:val="16"/>
        <w:szCs w:val="16"/>
      </w:rPr>
    </w:pPr>
    <w:r>
      <w:rPr>
        <w:rFonts w:cs="Arial"/>
        <w:sz w:val="16"/>
        <w:szCs w:val="16"/>
      </w:rPr>
      <w:t>Zespół Szkolno –Przedszkolny Nr 1 w Łodzi</w:t>
    </w:r>
  </w:p>
  <w:p w:rsidR="005C12C1" w:rsidRDefault="005C12C1" w:rsidP="005C12C1">
    <w:pPr>
      <w:pStyle w:val="Stopka"/>
      <w:ind w:right="360"/>
      <w:jc w:val="center"/>
      <w:rPr>
        <w:rFonts w:cs="Arial"/>
        <w:sz w:val="16"/>
        <w:szCs w:val="16"/>
      </w:rPr>
    </w:pPr>
    <w:r>
      <w:rPr>
        <w:rFonts w:cs="Arial"/>
        <w:sz w:val="16"/>
        <w:szCs w:val="16"/>
      </w:rPr>
      <w:t>94-017 Łódź, ul. Krzemieniecka 24A</w:t>
    </w:r>
  </w:p>
  <w:p w:rsidR="005C12C1" w:rsidRDefault="005C12C1">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C1" w:rsidRDefault="005C12C1">
      <w:r>
        <w:separator/>
      </w:r>
    </w:p>
  </w:footnote>
  <w:footnote w:type="continuationSeparator" w:id="0">
    <w:p w:rsidR="005C12C1" w:rsidRDefault="005C1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28">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4">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6">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7">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39">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2">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3">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4">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9">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3">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39"/>
  </w:num>
  <w:num w:numId="2">
    <w:abstractNumId w:val="44"/>
  </w:num>
  <w:num w:numId="3">
    <w:abstractNumId w:val="24"/>
  </w:num>
  <w:num w:numId="4">
    <w:abstractNumId w:val="28"/>
  </w:num>
  <w:num w:numId="5">
    <w:abstractNumId w:val="54"/>
  </w:num>
  <w:num w:numId="6">
    <w:abstractNumId w:val="36"/>
  </w:num>
  <w:num w:numId="7">
    <w:abstractNumId w:val="52"/>
  </w:num>
  <w:num w:numId="8">
    <w:abstractNumId w:val="41"/>
  </w:num>
  <w:num w:numId="9">
    <w:abstractNumId w:val="45"/>
  </w:num>
  <w:num w:numId="10">
    <w:abstractNumId w:val="46"/>
  </w:num>
  <w:num w:numId="11">
    <w:abstractNumId w:val="20"/>
  </w:num>
  <w:num w:numId="12">
    <w:abstractNumId w:val="25"/>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2"/>
  </w:num>
  <w:num w:numId="19">
    <w:abstractNumId w:val="35"/>
  </w:num>
  <w:num w:numId="20">
    <w:abstractNumId w:val="7"/>
  </w:num>
  <w:num w:numId="21">
    <w:abstractNumId w:val="6"/>
  </w:num>
  <w:num w:numId="22">
    <w:abstractNumId w:val="11"/>
  </w:num>
  <w:num w:numId="23">
    <w:abstractNumId w:val="14"/>
  </w:num>
  <w:num w:numId="24">
    <w:abstractNumId w:val="26"/>
  </w:num>
  <w:num w:numId="25">
    <w:abstractNumId w:val="49"/>
  </w:num>
  <w:num w:numId="26">
    <w:abstractNumId w:val="40"/>
  </w:num>
  <w:num w:numId="27">
    <w:abstractNumId w:val="42"/>
  </w:num>
  <w:num w:numId="28">
    <w:abstractNumId w:val="30"/>
  </w:num>
  <w:num w:numId="29">
    <w:abstractNumId w:val="23"/>
  </w:num>
  <w:num w:numId="30">
    <w:abstractNumId w:val="50"/>
  </w:num>
  <w:num w:numId="31">
    <w:abstractNumId w:val="51"/>
  </w:num>
  <w:num w:numId="32">
    <w:abstractNumId w:val="21"/>
  </w:num>
  <w:num w:numId="33">
    <w:abstractNumId w:val="31"/>
  </w:num>
  <w:num w:numId="34">
    <w:abstractNumId w:val="43"/>
  </w:num>
  <w:num w:numId="35">
    <w:abstractNumId w:val="19"/>
  </w:num>
  <w:num w:numId="36">
    <w:abstractNumId w:val="55"/>
  </w:num>
  <w:num w:numId="37">
    <w:abstractNumId w:val="22"/>
  </w:num>
  <w:num w:numId="38">
    <w:abstractNumId w:val="37"/>
  </w:num>
  <w:num w:numId="39">
    <w:abstractNumId w:val="15"/>
  </w:num>
  <w:num w:numId="40">
    <w:abstractNumId w:val="34"/>
  </w:num>
  <w:num w:numId="41">
    <w:abstractNumId w:val="47"/>
  </w:num>
  <w:num w:numId="42">
    <w:abstractNumId w:val="38"/>
  </w:num>
  <w:num w:numId="43">
    <w:abstractNumId w:val="18"/>
  </w:num>
  <w:num w:numId="44">
    <w:abstractNumId w:val="29"/>
  </w:num>
  <w:num w:numId="45">
    <w:abstractNumId w:val="5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7B2A45"/>
    <w:rsid w:val="00190DD2"/>
    <w:rsid w:val="00373D5B"/>
    <w:rsid w:val="004A60C1"/>
    <w:rsid w:val="005C12C1"/>
    <w:rsid w:val="006263D9"/>
    <w:rsid w:val="00681570"/>
    <w:rsid w:val="006F553F"/>
    <w:rsid w:val="00700921"/>
    <w:rsid w:val="00736A59"/>
    <w:rsid w:val="007B2A45"/>
    <w:rsid w:val="008D5260"/>
    <w:rsid w:val="00A04442"/>
    <w:rsid w:val="00A0527A"/>
    <w:rsid w:val="00AD0367"/>
    <w:rsid w:val="00B84F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4442"/>
    <w:rPr>
      <w:rFonts w:ascii="Times New Roman" w:eastAsia="Times New Roman" w:hAnsi="Times New Roman"/>
      <w:sz w:val="24"/>
      <w:szCs w:val="24"/>
    </w:rPr>
  </w:style>
  <w:style w:type="paragraph" w:styleId="Nagwek1">
    <w:name w:val="heading 1"/>
    <w:basedOn w:val="Normalny"/>
    <w:next w:val="Normalny"/>
    <w:link w:val="Nagwek1Znak"/>
    <w:qFormat/>
    <w:rsid w:val="00A04442"/>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A04442"/>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A04442"/>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A0444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A04442"/>
    <w:pPr>
      <w:keepNext/>
      <w:outlineLvl w:val="4"/>
    </w:pPr>
    <w:rPr>
      <w:rFonts w:eastAsia="Calibri"/>
      <w:sz w:val="20"/>
      <w:szCs w:val="20"/>
    </w:rPr>
  </w:style>
  <w:style w:type="paragraph" w:styleId="Nagwek6">
    <w:name w:val="heading 6"/>
    <w:basedOn w:val="Normalny"/>
    <w:next w:val="Normalny"/>
    <w:link w:val="Nagwek6Znak"/>
    <w:uiPriority w:val="99"/>
    <w:qFormat/>
    <w:rsid w:val="00A04442"/>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A04442"/>
    <w:rPr>
      <w:rFonts w:ascii="Arial" w:hAnsi="Arial" w:cs="Arial"/>
      <w:b/>
      <w:bCs/>
      <w:kern w:val="32"/>
      <w:sz w:val="32"/>
      <w:szCs w:val="32"/>
      <w:lang w:eastAsia="pl-PL"/>
    </w:rPr>
  </w:style>
  <w:style w:type="character" w:customStyle="1" w:styleId="Nagwek2Znak">
    <w:name w:val="Nagłówek 2 Znak"/>
    <w:link w:val="Nagwek2"/>
    <w:uiPriority w:val="99"/>
    <w:locked/>
    <w:rsid w:val="00A04442"/>
    <w:rPr>
      <w:rFonts w:ascii="Arial" w:hAnsi="Arial" w:cs="Arial"/>
      <w:b/>
      <w:bCs/>
      <w:i/>
      <w:iCs/>
      <w:sz w:val="28"/>
      <w:szCs w:val="28"/>
      <w:lang w:eastAsia="pl-PL"/>
    </w:rPr>
  </w:style>
  <w:style w:type="character" w:customStyle="1" w:styleId="Nagwek3Znak">
    <w:name w:val="Nagłówek 3 Znak"/>
    <w:link w:val="Nagwek3"/>
    <w:uiPriority w:val="99"/>
    <w:locked/>
    <w:rsid w:val="00A04442"/>
    <w:rPr>
      <w:rFonts w:ascii="Cambria" w:hAnsi="Cambria" w:cs="Times New Roman"/>
      <w:b/>
      <w:bCs/>
      <w:sz w:val="26"/>
      <w:szCs w:val="26"/>
    </w:rPr>
  </w:style>
  <w:style w:type="character" w:customStyle="1" w:styleId="Nagwek5Znak">
    <w:name w:val="Nagłówek 5 Znak"/>
    <w:link w:val="Nagwek5"/>
    <w:uiPriority w:val="99"/>
    <w:locked/>
    <w:rsid w:val="00A04442"/>
    <w:rPr>
      <w:rFonts w:ascii="Times New Roman" w:hAnsi="Times New Roman" w:cs="Times New Roman"/>
      <w:sz w:val="20"/>
      <w:szCs w:val="20"/>
      <w:lang w:eastAsia="pl-PL"/>
    </w:rPr>
  </w:style>
  <w:style w:type="character" w:customStyle="1" w:styleId="Nagwek6Znak">
    <w:name w:val="Nagłówek 6 Znak"/>
    <w:link w:val="Nagwek6"/>
    <w:uiPriority w:val="99"/>
    <w:locked/>
    <w:rsid w:val="00A04442"/>
    <w:rPr>
      <w:rFonts w:ascii="Times New Roman" w:hAnsi="Times New Roman" w:cs="Times New Roman"/>
      <w:b/>
      <w:bCs/>
      <w:lang w:eastAsia="pl-PL"/>
    </w:rPr>
  </w:style>
  <w:style w:type="paragraph" w:styleId="Tytu">
    <w:name w:val="Title"/>
    <w:basedOn w:val="Normalny"/>
    <w:link w:val="TytuZnak"/>
    <w:uiPriority w:val="99"/>
    <w:qFormat/>
    <w:rsid w:val="00A04442"/>
    <w:pPr>
      <w:jc w:val="center"/>
    </w:pPr>
    <w:rPr>
      <w:rFonts w:eastAsia="Calibri"/>
      <w:b/>
      <w:i/>
      <w:sz w:val="20"/>
      <w:szCs w:val="20"/>
    </w:rPr>
  </w:style>
  <w:style w:type="character" w:customStyle="1" w:styleId="TytuZnak">
    <w:name w:val="Tytuł Znak"/>
    <w:link w:val="Tytu"/>
    <w:uiPriority w:val="99"/>
    <w:locked/>
    <w:rsid w:val="00A04442"/>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A04442"/>
    <w:pPr>
      <w:jc w:val="both"/>
    </w:pPr>
    <w:rPr>
      <w:rFonts w:eastAsia="Calibri"/>
      <w:sz w:val="20"/>
      <w:szCs w:val="20"/>
    </w:rPr>
  </w:style>
  <w:style w:type="character" w:customStyle="1" w:styleId="TekstpodstawowyZnak">
    <w:name w:val="Tekst podstawowy Znak"/>
    <w:link w:val="Tekstpodstawowy"/>
    <w:uiPriority w:val="99"/>
    <w:locked/>
    <w:rsid w:val="00A04442"/>
    <w:rPr>
      <w:rFonts w:ascii="Times New Roman" w:hAnsi="Times New Roman" w:cs="Times New Roman"/>
      <w:sz w:val="20"/>
      <w:szCs w:val="20"/>
      <w:lang w:eastAsia="pl-PL"/>
    </w:rPr>
  </w:style>
  <w:style w:type="character" w:styleId="Hipercze">
    <w:name w:val="Hyperlink"/>
    <w:rsid w:val="00A04442"/>
    <w:rPr>
      <w:rFonts w:cs="Times New Roman"/>
      <w:color w:val="0000FF"/>
      <w:u w:val="single"/>
    </w:rPr>
  </w:style>
  <w:style w:type="paragraph" w:styleId="Stopka">
    <w:name w:val="footer"/>
    <w:basedOn w:val="Normalny"/>
    <w:link w:val="StopkaZnak"/>
    <w:rsid w:val="00A04442"/>
    <w:pPr>
      <w:tabs>
        <w:tab w:val="center" w:pos="4536"/>
        <w:tab w:val="right" w:pos="9072"/>
      </w:tabs>
    </w:pPr>
    <w:rPr>
      <w:rFonts w:eastAsia="Calibri"/>
      <w:sz w:val="20"/>
      <w:szCs w:val="20"/>
    </w:rPr>
  </w:style>
  <w:style w:type="character" w:customStyle="1" w:styleId="StopkaZnak">
    <w:name w:val="Stopka Znak"/>
    <w:link w:val="Stopka"/>
    <w:locked/>
    <w:rsid w:val="00A04442"/>
    <w:rPr>
      <w:rFonts w:ascii="Times New Roman" w:hAnsi="Times New Roman" w:cs="Times New Roman"/>
      <w:sz w:val="20"/>
      <w:szCs w:val="20"/>
      <w:lang w:eastAsia="pl-PL"/>
    </w:rPr>
  </w:style>
  <w:style w:type="character" w:styleId="Numerstrony">
    <w:name w:val="page number"/>
    <w:uiPriority w:val="99"/>
    <w:rsid w:val="00A04442"/>
    <w:rPr>
      <w:rFonts w:cs="Times New Roman"/>
    </w:rPr>
  </w:style>
  <w:style w:type="paragraph" w:styleId="Spistreci1">
    <w:name w:val="toc 1"/>
    <w:basedOn w:val="Normalny"/>
    <w:next w:val="Normalny"/>
    <w:autoRedefine/>
    <w:uiPriority w:val="99"/>
    <w:rsid w:val="00A04442"/>
    <w:pPr>
      <w:tabs>
        <w:tab w:val="left" w:pos="900"/>
        <w:tab w:val="right" w:leader="dot" w:pos="9322"/>
      </w:tabs>
      <w:ind w:left="900" w:hanging="900"/>
    </w:pPr>
  </w:style>
  <w:style w:type="character" w:customStyle="1" w:styleId="text">
    <w:name w:val="text"/>
    <w:uiPriority w:val="99"/>
    <w:rsid w:val="00A04442"/>
  </w:style>
  <w:style w:type="paragraph" w:styleId="Tekstdymka">
    <w:name w:val="Balloon Text"/>
    <w:basedOn w:val="Normalny"/>
    <w:link w:val="TekstdymkaZnak"/>
    <w:uiPriority w:val="99"/>
    <w:semiHidden/>
    <w:rsid w:val="00A04442"/>
    <w:rPr>
      <w:rFonts w:ascii="Tahoma" w:eastAsia="Calibri" w:hAnsi="Tahoma"/>
      <w:sz w:val="16"/>
      <w:szCs w:val="16"/>
    </w:rPr>
  </w:style>
  <w:style w:type="character" w:customStyle="1" w:styleId="TekstdymkaZnak">
    <w:name w:val="Tekst dymka Znak"/>
    <w:link w:val="Tekstdymka"/>
    <w:uiPriority w:val="99"/>
    <w:semiHidden/>
    <w:locked/>
    <w:rsid w:val="00A04442"/>
    <w:rPr>
      <w:rFonts w:ascii="Tahoma" w:hAnsi="Tahoma" w:cs="Tahoma"/>
      <w:sz w:val="16"/>
      <w:szCs w:val="16"/>
      <w:lang w:eastAsia="pl-PL"/>
    </w:rPr>
  </w:style>
  <w:style w:type="paragraph" w:styleId="Nagwek">
    <w:name w:val="header"/>
    <w:basedOn w:val="Normalny"/>
    <w:link w:val="NagwekZnak"/>
    <w:uiPriority w:val="99"/>
    <w:rsid w:val="00A04442"/>
    <w:pPr>
      <w:tabs>
        <w:tab w:val="center" w:pos="4536"/>
        <w:tab w:val="right" w:pos="9072"/>
      </w:tabs>
    </w:pPr>
    <w:rPr>
      <w:rFonts w:eastAsia="Calibri"/>
    </w:rPr>
  </w:style>
  <w:style w:type="character" w:customStyle="1" w:styleId="NagwekZnak">
    <w:name w:val="Nagłówek Znak"/>
    <w:link w:val="Nagwek"/>
    <w:uiPriority w:val="99"/>
    <w:locked/>
    <w:rsid w:val="00A04442"/>
    <w:rPr>
      <w:rFonts w:ascii="Times New Roman" w:hAnsi="Times New Roman" w:cs="Times New Roman"/>
      <w:sz w:val="24"/>
      <w:szCs w:val="24"/>
      <w:lang w:eastAsia="pl-PL"/>
    </w:rPr>
  </w:style>
  <w:style w:type="character" w:customStyle="1" w:styleId="ZnakZnak1">
    <w:name w:val="Znak Znak1"/>
    <w:uiPriority w:val="99"/>
    <w:locked/>
    <w:rsid w:val="00A04442"/>
    <w:rPr>
      <w:lang w:val="pl-PL" w:eastAsia="pl-PL"/>
    </w:rPr>
  </w:style>
  <w:style w:type="paragraph" w:customStyle="1" w:styleId="Standardowy1">
    <w:name w:val="Standardowy1"/>
    <w:uiPriority w:val="99"/>
    <w:rsid w:val="00A04442"/>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A04442"/>
    <w:rPr>
      <w:rFonts w:cs="Times New Roman"/>
    </w:rPr>
  </w:style>
  <w:style w:type="paragraph" w:customStyle="1" w:styleId="Poziom3">
    <w:name w:val="#Poziom 3"/>
    <w:basedOn w:val="Normalny"/>
    <w:uiPriority w:val="99"/>
    <w:rsid w:val="00A04442"/>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A04442"/>
    <w:pPr>
      <w:spacing w:before="100" w:beforeAutospacing="1" w:after="100" w:afterAutospacing="1"/>
    </w:pPr>
  </w:style>
  <w:style w:type="character" w:styleId="Odwoaniedokomentarza">
    <w:name w:val="annotation reference"/>
    <w:uiPriority w:val="99"/>
    <w:semiHidden/>
    <w:rsid w:val="00A04442"/>
    <w:rPr>
      <w:rFonts w:cs="Times New Roman"/>
      <w:sz w:val="16"/>
    </w:rPr>
  </w:style>
  <w:style w:type="paragraph" w:styleId="Tekstkomentarza">
    <w:name w:val="annotation text"/>
    <w:basedOn w:val="Normalny"/>
    <w:link w:val="TekstkomentarzaZnak"/>
    <w:uiPriority w:val="99"/>
    <w:semiHidden/>
    <w:rsid w:val="00A04442"/>
    <w:rPr>
      <w:rFonts w:eastAsia="Calibri"/>
      <w:sz w:val="20"/>
      <w:szCs w:val="20"/>
    </w:rPr>
  </w:style>
  <w:style w:type="character" w:customStyle="1" w:styleId="TekstkomentarzaZnak">
    <w:name w:val="Tekst komentarza Znak"/>
    <w:link w:val="Tekstkomentarza"/>
    <w:uiPriority w:val="99"/>
    <w:semiHidden/>
    <w:locked/>
    <w:rsid w:val="00A0444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04442"/>
    <w:rPr>
      <w:b/>
      <w:bCs/>
    </w:rPr>
  </w:style>
  <w:style w:type="character" w:customStyle="1" w:styleId="TematkomentarzaZnak">
    <w:name w:val="Temat komentarza Znak"/>
    <w:link w:val="Tematkomentarza"/>
    <w:uiPriority w:val="99"/>
    <w:semiHidden/>
    <w:locked/>
    <w:rsid w:val="00A04442"/>
    <w:rPr>
      <w:rFonts w:ascii="Times New Roman" w:hAnsi="Times New Roman" w:cs="Times New Roman"/>
      <w:b/>
      <w:bCs/>
      <w:sz w:val="20"/>
      <w:szCs w:val="20"/>
      <w:lang w:eastAsia="pl-PL"/>
    </w:rPr>
  </w:style>
  <w:style w:type="paragraph" w:styleId="Listapunktowana">
    <w:name w:val="List Bullet"/>
    <w:basedOn w:val="Normalny"/>
    <w:uiPriority w:val="99"/>
    <w:rsid w:val="00A04442"/>
    <w:pPr>
      <w:numPr>
        <w:numId w:val="12"/>
      </w:numPr>
      <w:tabs>
        <w:tab w:val="clear" w:pos="720"/>
        <w:tab w:val="num" w:pos="360"/>
      </w:tabs>
      <w:ind w:left="360"/>
      <w:contextualSpacing/>
    </w:pPr>
  </w:style>
  <w:style w:type="paragraph" w:styleId="Akapitzlist">
    <w:name w:val="List Paragraph"/>
    <w:basedOn w:val="Normalny"/>
    <w:uiPriority w:val="34"/>
    <w:qFormat/>
    <w:rsid w:val="00A04442"/>
    <w:pPr>
      <w:ind w:left="720"/>
      <w:contextualSpacing/>
    </w:pPr>
  </w:style>
  <w:style w:type="paragraph" w:customStyle="1" w:styleId="Tekstpodstawowy31">
    <w:name w:val="Tekst podstawowy 31"/>
    <w:basedOn w:val="Normalny"/>
    <w:uiPriority w:val="99"/>
    <w:rsid w:val="00A04442"/>
    <w:pPr>
      <w:suppressAutoHyphens/>
      <w:spacing w:after="120"/>
    </w:pPr>
    <w:rPr>
      <w:sz w:val="16"/>
      <w:szCs w:val="16"/>
      <w:lang w:eastAsia="ar-SA"/>
    </w:rPr>
  </w:style>
  <w:style w:type="paragraph" w:customStyle="1" w:styleId="Styl1">
    <w:name w:val="Styl1"/>
    <w:basedOn w:val="Normalny"/>
    <w:uiPriority w:val="99"/>
    <w:rsid w:val="00A04442"/>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A04442"/>
    <w:pPr>
      <w:suppressAutoHyphens/>
      <w:spacing w:after="120" w:line="480" w:lineRule="auto"/>
    </w:pPr>
    <w:rPr>
      <w:rFonts w:eastAsia="Calibri"/>
      <w:sz w:val="20"/>
      <w:szCs w:val="20"/>
      <w:lang w:eastAsia="ar-SA"/>
    </w:rPr>
  </w:style>
  <w:style w:type="table" w:styleId="Tabela-Siatka">
    <w:name w:val="Table Grid"/>
    <w:basedOn w:val="Standardowy"/>
    <w:rsid w:val="00A04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A04442"/>
    <w:rPr>
      <w:rFonts w:ascii="Arial" w:hAnsi="Arial" w:cs="Arial"/>
      <w:sz w:val="18"/>
      <w:szCs w:val="18"/>
    </w:rPr>
  </w:style>
  <w:style w:type="character" w:styleId="Pogrubienie">
    <w:name w:val="Strong"/>
    <w:uiPriority w:val="22"/>
    <w:qFormat/>
    <w:locked/>
    <w:rsid w:val="00A04442"/>
    <w:rPr>
      <w:b/>
      <w:bCs/>
    </w:rPr>
  </w:style>
  <w:style w:type="character" w:customStyle="1" w:styleId="Nagwek4Znak">
    <w:name w:val="Nagłówek 4 Znak"/>
    <w:basedOn w:val="Domylnaczcionkaakapitu"/>
    <w:link w:val="Nagwek4"/>
    <w:semiHidden/>
    <w:rsid w:val="00A04442"/>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1-lodz.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zs-p1-lodz.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s-p1@wp.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s-p1@wp.pl" TargetMode="External"/><Relationship Id="rId4" Type="http://schemas.openxmlformats.org/officeDocument/2006/relationships/webSettings" Target="webSettings.xml"/><Relationship Id="rId9" Type="http://schemas.openxmlformats.org/officeDocument/2006/relationships/hyperlink" Target="http://www.zs-p1-lodz.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14</Pages>
  <Words>6868</Words>
  <Characters>45075</Characters>
  <Application>Microsoft Office Word</Application>
  <DocSecurity>0</DocSecurity>
  <Lines>375</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User</cp:lastModifiedBy>
  <cp:revision>22</cp:revision>
  <cp:lastPrinted>2018-05-10T08:58:00Z</cp:lastPrinted>
  <dcterms:created xsi:type="dcterms:W3CDTF">2017-03-07T12:29:00Z</dcterms:created>
  <dcterms:modified xsi:type="dcterms:W3CDTF">2018-05-10T08:58:00Z</dcterms:modified>
</cp:coreProperties>
</file>